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4D5" w:rsidRPr="00E674D5" w:rsidRDefault="00E674D5" w:rsidP="00E674D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общеобразовательное учреждение Ярославской области</w:t>
      </w:r>
    </w:p>
    <w:p w:rsidR="00E674D5" w:rsidRPr="00E674D5" w:rsidRDefault="00E674D5" w:rsidP="00E67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67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Багряниковская</w:t>
      </w:r>
      <w:proofErr w:type="spellEnd"/>
      <w:r w:rsidRPr="00E67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школа-интернат для детей сирот и детей, </w:t>
      </w:r>
    </w:p>
    <w:p w:rsidR="00E674D5" w:rsidRPr="00E674D5" w:rsidRDefault="00E674D5" w:rsidP="00E67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оставшихся без попечения родителей,</w:t>
      </w:r>
    </w:p>
    <w:p w:rsidR="00E674D5" w:rsidRPr="00E674D5" w:rsidRDefault="00E674D5" w:rsidP="00E67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ограниченными возможностями здоровья</w:t>
      </w:r>
    </w:p>
    <w:p w:rsidR="00E674D5" w:rsidRPr="00E674D5" w:rsidRDefault="00E674D5" w:rsidP="00E674D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4D5" w:rsidRPr="00E674D5" w:rsidRDefault="00E674D5" w:rsidP="00E674D5">
      <w:pPr>
        <w:tabs>
          <w:tab w:val="left" w:pos="6180"/>
        </w:tabs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4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674D5" w:rsidRPr="00E674D5" w:rsidRDefault="00E674D5" w:rsidP="00E67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674D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ПРИНЯТО </w:t>
      </w:r>
      <w:r w:rsidRPr="00E674D5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674D5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674D5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674D5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674D5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Утверждаю:</w:t>
      </w:r>
    </w:p>
    <w:p w:rsidR="00E674D5" w:rsidRPr="00E674D5" w:rsidRDefault="00E674D5" w:rsidP="00E67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674D5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педагогическом совете</w:t>
      </w:r>
      <w:r w:rsidRPr="00E674D5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674D5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674D5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Директор</w:t>
      </w:r>
    </w:p>
    <w:p w:rsidR="00E674D5" w:rsidRPr="00E674D5" w:rsidRDefault="00E674D5" w:rsidP="00E67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674D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протокол № 6 от 30.08.2023 г.</w:t>
      </w:r>
      <w:r w:rsidRPr="00E674D5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674D5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ГОУ ЯО «</w:t>
      </w:r>
      <w:proofErr w:type="spellStart"/>
      <w:r w:rsidRPr="00E674D5">
        <w:rPr>
          <w:rFonts w:ascii="Times New Roman" w:eastAsia="Times New Roman" w:hAnsi="Times New Roman" w:cs="Times New Roman"/>
          <w:sz w:val="24"/>
          <w:szCs w:val="28"/>
          <w:lang w:eastAsia="ru-RU"/>
        </w:rPr>
        <w:t>Багряниковская</w:t>
      </w:r>
      <w:proofErr w:type="spellEnd"/>
      <w:r w:rsidRPr="00E674D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школа-интернат»</w:t>
      </w:r>
    </w:p>
    <w:p w:rsidR="00E674D5" w:rsidRPr="00E674D5" w:rsidRDefault="00E674D5" w:rsidP="00E67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674D5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674D5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674D5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674D5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674D5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674D5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_________________________ Т.Н. Голубева</w:t>
      </w:r>
    </w:p>
    <w:p w:rsidR="00E674D5" w:rsidRPr="00E674D5" w:rsidRDefault="00E674D5" w:rsidP="00E674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4D5" w:rsidRPr="00E674D5" w:rsidRDefault="00E674D5" w:rsidP="00E674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4D5" w:rsidRPr="00E674D5" w:rsidRDefault="00E674D5" w:rsidP="00E67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674D5" w:rsidRPr="00E674D5" w:rsidRDefault="00E674D5" w:rsidP="00E67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674D5" w:rsidRPr="00E674D5" w:rsidRDefault="00E674D5" w:rsidP="00E67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674D5" w:rsidRPr="00E674D5" w:rsidRDefault="00E674D5" w:rsidP="00E67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E674D5">
        <w:rPr>
          <w:rFonts w:ascii="Times New Roman" w:eastAsia="Times New Roman" w:hAnsi="Times New Roman" w:cs="Times New Roman"/>
          <w:b/>
          <w:sz w:val="40"/>
          <w:szCs w:val="48"/>
          <w:lang w:eastAsia="ru-RU"/>
        </w:rPr>
        <w:t xml:space="preserve">Дополнительная общеобразовательная </w:t>
      </w:r>
    </w:p>
    <w:p w:rsidR="00E674D5" w:rsidRDefault="00E674D5" w:rsidP="00E67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8"/>
          <w:lang w:eastAsia="ru-RU"/>
        </w:rPr>
      </w:pPr>
      <w:proofErr w:type="gramStart"/>
      <w:r w:rsidRPr="00E674D5">
        <w:rPr>
          <w:rFonts w:ascii="Times New Roman" w:eastAsia="Times New Roman" w:hAnsi="Times New Roman" w:cs="Times New Roman"/>
          <w:b/>
          <w:sz w:val="40"/>
          <w:szCs w:val="48"/>
          <w:lang w:eastAsia="ru-RU"/>
        </w:rPr>
        <w:t>общеразвивающая</w:t>
      </w:r>
      <w:proofErr w:type="gramEnd"/>
      <w:r w:rsidRPr="00E674D5">
        <w:rPr>
          <w:rFonts w:ascii="Times New Roman" w:eastAsia="Times New Roman" w:hAnsi="Times New Roman" w:cs="Times New Roman"/>
          <w:b/>
          <w:sz w:val="40"/>
          <w:szCs w:val="48"/>
          <w:lang w:eastAsia="ru-RU"/>
        </w:rPr>
        <w:t xml:space="preserve"> программа</w:t>
      </w:r>
    </w:p>
    <w:p w:rsidR="00722857" w:rsidRPr="00E674D5" w:rsidRDefault="00722857" w:rsidP="00E67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8"/>
          <w:lang w:eastAsia="ru-RU"/>
        </w:rPr>
      </w:pPr>
    </w:p>
    <w:p w:rsidR="00E674D5" w:rsidRPr="00E674D5" w:rsidRDefault="00E674D5" w:rsidP="00E67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</w:pPr>
      <w:r w:rsidRPr="00E674D5">
        <w:rPr>
          <w:rFonts w:ascii="Times New Roman" w:eastAsia="Times New Roman" w:hAnsi="Times New Roman" w:cs="Times New Roman"/>
          <w:b/>
          <w:sz w:val="40"/>
          <w:szCs w:val="4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40"/>
          <w:szCs w:val="48"/>
          <w:lang w:eastAsia="ru-RU"/>
        </w:rPr>
        <w:t>ЮНЫЙ СТОЛЯР</w:t>
      </w:r>
      <w:r w:rsidRPr="00E674D5">
        <w:rPr>
          <w:rFonts w:ascii="Times New Roman" w:eastAsia="Times New Roman" w:hAnsi="Times New Roman" w:cs="Times New Roman"/>
          <w:b/>
          <w:sz w:val="40"/>
          <w:szCs w:val="48"/>
          <w:lang w:eastAsia="ru-RU"/>
        </w:rPr>
        <w:t>»</w:t>
      </w:r>
    </w:p>
    <w:p w:rsidR="00E674D5" w:rsidRPr="00E674D5" w:rsidRDefault="00E674D5" w:rsidP="00E67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74D5" w:rsidRPr="00722857" w:rsidRDefault="00E674D5" w:rsidP="00E674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proofErr w:type="gramStart"/>
      <w:r w:rsidRPr="0072285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направленность</w:t>
      </w:r>
      <w:proofErr w:type="gramEnd"/>
      <w:r w:rsidRPr="0072285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: техническая</w:t>
      </w:r>
    </w:p>
    <w:p w:rsidR="00E674D5" w:rsidRPr="00722857" w:rsidRDefault="00E674D5" w:rsidP="00E674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proofErr w:type="gramStart"/>
      <w:r w:rsidRPr="0072285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срок</w:t>
      </w:r>
      <w:proofErr w:type="gramEnd"/>
      <w:r w:rsidRPr="0072285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реализации: 1 год</w:t>
      </w:r>
    </w:p>
    <w:p w:rsidR="00E674D5" w:rsidRPr="00722857" w:rsidRDefault="00E674D5" w:rsidP="00E674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proofErr w:type="gramStart"/>
      <w:r w:rsidRPr="0072285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возраст</w:t>
      </w:r>
      <w:proofErr w:type="gramEnd"/>
      <w:r w:rsidRPr="0072285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обучающихся: 13-17 лет</w:t>
      </w:r>
    </w:p>
    <w:p w:rsidR="00E674D5" w:rsidRPr="00722857" w:rsidRDefault="00E674D5" w:rsidP="00E674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E674D5" w:rsidRPr="00722857" w:rsidRDefault="00E674D5" w:rsidP="00E674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E674D5" w:rsidRPr="00722857" w:rsidRDefault="00E674D5" w:rsidP="00E674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E674D5" w:rsidRPr="00722857" w:rsidRDefault="00E674D5" w:rsidP="00722857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22857">
        <w:rPr>
          <w:rFonts w:ascii="Times New Roman" w:eastAsia="Times New Roman" w:hAnsi="Times New Roman" w:cs="Times New Roman"/>
          <w:sz w:val="28"/>
          <w:szCs w:val="26"/>
          <w:lang w:eastAsia="ru-RU"/>
        </w:rPr>
        <w:t>Автор-составитель:</w:t>
      </w:r>
    </w:p>
    <w:p w:rsidR="00E674D5" w:rsidRPr="00722857" w:rsidRDefault="00E674D5" w:rsidP="00722857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2857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proofErr w:type="gramStart"/>
      <w:r w:rsidR="00722857" w:rsidRPr="00722857">
        <w:rPr>
          <w:rFonts w:ascii="Times New Roman" w:eastAsia="Times New Roman" w:hAnsi="Times New Roman" w:cs="Times New Roman"/>
          <w:sz w:val="28"/>
          <w:szCs w:val="26"/>
          <w:lang w:eastAsia="ru-RU"/>
        </w:rPr>
        <w:t>педагог</w:t>
      </w:r>
      <w:proofErr w:type="gramEnd"/>
      <w:r w:rsidR="00722857" w:rsidRPr="0072285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дополнительного образования</w:t>
      </w:r>
    </w:p>
    <w:p w:rsidR="00E674D5" w:rsidRPr="00722857" w:rsidRDefault="00722857" w:rsidP="00722857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2857">
        <w:rPr>
          <w:rFonts w:ascii="Times New Roman" w:eastAsia="Times New Roman" w:hAnsi="Times New Roman" w:cs="Times New Roman"/>
          <w:sz w:val="28"/>
          <w:szCs w:val="26"/>
          <w:lang w:eastAsia="ru-RU"/>
        </w:rPr>
        <w:t>Хитров Валентин Александрович</w:t>
      </w:r>
    </w:p>
    <w:p w:rsidR="00E674D5" w:rsidRPr="00E674D5" w:rsidRDefault="00E674D5" w:rsidP="00722857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674D5" w:rsidRPr="00E674D5" w:rsidRDefault="00E674D5" w:rsidP="00E674D5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674D5" w:rsidRPr="00E674D5" w:rsidRDefault="00E674D5" w:rsidP="00E674D5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674D5" w:rsidRPr="00E674D5" w:rsidRDefault="00E674D5" w:rsidP="00E674D5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674D5" w:rsidRPr="00E674D5" w:rsidRDefault="00E674D5" w:rsidP="00E674D5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674D5" w:rsidRDefault="00E674D5" w:rsidP="00E674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22857" w:rsidRPr="00E674D5" w:rsidRDefault="00722857" w:rsidP="00E674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674D5" w:rsidRPr="00E674D5" w:rsidRDefault="00E674D5" w:rsidP="00E67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E674D5" w:rsidRPr="00E674D5" w:rsidRDefault="00E674D5" w:rsidP="00E67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E674D5" w:rsidRPr="00722857" w:rsidRDefault="00E674D5" w:rsidP="00E674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bookmarkStart w:id="0" w:name="_GoBack"/>
      <w:r w:rsidRPr="00722857">
        <w:rPr>
          <w:rFonts w:ascii="Times New Roman" w:eastAsia="Times New Roman" w:hAnsi="Times New Roman" w:cs="Times New Roman"/>
          <w:sz w:val="28"/>
          <w:szCs w:val="32"/>
          <w:lang w:eastAsia="ru-RU"/>
        </w:rPr>
        <w:t>д. Багряники, 2023 г.</w:t>
      </w:r>
    </w:p>
    <w:p w:rsidR="00E674D5" w:rsidRPr="00722857" w:rsidRDefault="00E674D5" w:rsidP="00E674D5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Cs w:val="24"/>
          <w:lang w:eastAsia="ru-RU" w:bidi="ru-RU"/>
        </w:rPr>
      </w:pPr>
    </w:p>
    <w:bookmarkEnd w:id="0"/>
    <w:p w:rsidR="00D115D5" w:rsidRPr="00E674D5" w:rsidRDefault="00E674D5" w:rsidP="00E674D5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П</w:t>
      </w:r>
      <w:r w:rsidR="00D115D5" w:rsidRPr="00E674D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ояснительная записка</w:t>
      </w:r>
    </w:p>
    <w:p w:rsidR="00D115D5" w:rsidRPr="00E674D5" w:rsidRDefault="00D115D5" w:rsidP="00D115D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Программа «Юный столяр» </w:t>
      </w:r>
      <w:r w:rsid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разработана на основе Федеральной адаптированной основной общеобразовательной программы для детей с умственной отсталостью и </w:t>
      </w: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рассчитана на  индивидуальный и групповой характер обучения.</w:t>
      </w:r>
    </w:p>
    <w:p w:rsidR="00D115D5" w:rsidRPr="00E674D5" w:rsidRDefault="00D115D5" w:rsidP="00D115D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виду – прикладная;</w:t>
      </w:r>
    </w:p>
    <w:p w:rsidR="00D115D5" w:rsidRPr="00E674D5" w:rsidRDefault="00D115D5" w:rsidP="00D115D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типу – рабочая;</w:t>
      </w:r>
    </w:p>
    <w:p w:rsidR="00D115D5" w:rsidRPr="00E674D5" w:rsidRDefault="00D115D5" w:rsidP="00D115D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уровню освоения –  углубленный уровень.</w:t>
      </w:r>
    </w:p>
    <w:p w:rsidR="00D115D5" w:rsidRPr="00E674D5" w:rsidRDefault="00D115D5" w:rsidP="00D115D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отражается более расширенный</w:t>
      </w:r>
      <w:r w:rsid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спектр изучаемого предмета - </w:t>
      </w: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«столярное дело», учитывающий все требования к декоративно – прикладному направлению, которые </w:t>
      </w:r>
      <w:proofErr w:type="gramStart"/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 использовать</w:t>
      </w:r>
      <w:proofErr w:type="gramEnd"/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системе школьного  дополнительного образования.</w:t>
      </w:r>
    </w:p>
    <w:p w:rsidR="00D115D5" w:rsidRPr="00E674D5" w:rsidRDefault="00D115D5" w:rsidP="00D115D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Актуальность</w:t>
      </w: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данной программы заключается  в более углубленном изучении предмета профильного труда -  «столярное дело», которое направлено на раскрытие творческих способностей учащегося. Художественное видение и замысел изготовляемого изделия  позволяет учащимся создать неповторимые поделки.  Программа содержит темы, позволяющие раскрыть свойства и строение дерева как необходимого элемента столярного дела, раскрыть  потребности детей творить и осознавать свои возможности.</w:t>
      </w:r>
    </w:p>
    <w:p w:rsidR="00D115D5" w:rsidRPr="00E674D5" w:rsidRDefault="00D115D5" w:rsidP="00D115D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Новизна данной программы</w:t>
      </w: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заключается в объединении традиций русского народа</w:t>
      </w:r>
      <w:r w:rsidR="001C7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изготовлении декоративно-прикладных изделий из древесины и реализации творческой индивидуальности каждого обучающегося коррекционной школы. В </w:t>
      </w:r>
      <w:proofErr w:type="gramStart"/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программе  рассмотрены</w:t>
      </w:r>
      <w:proofErr w:type="gramEnd"/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элементы технологии резьбы по дереву, применимые для детей с нарушением интеллекта,   начиная  с формирования художественного образа прикладного изделия </w:t>
      </w:r>
      <w:r w:rsidR="001C7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природного материал, а и заканчивая его представлением на выставках.</w:t>
      </w:r>
    </w:p>
    <w:p w:rsidR="00D115D5" w:rsidRPr="00E674D5" w:rsidRDefault="00D115D5" w:rsidP="00D115D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Цели данной программы:</w:t>
      </w:r>
    </w:p>
    <w:p w:rsidR="00D115D5" w:rsidRPr="00E674D5" w:rsidRDefault="001C7AC7" w:rsidP="00D115D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115D5"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устойчивой мотивации к дальнейшей социализации  детей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="00D115D5"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нарушение интеллекта;</w:t>
      </w:r>
    </w:p>
    <w:p w:rsidR="00D115D5" w:rsidRPr="00E674D5" w:rsidRDefault="00D115D5" w:rsidP="00D115D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 уровня познавательной активности учащихся  к выбору дальнейшей профессии;</w:t>
      </w:r>
    </w:p>
    <w:p w:rsidR="00D115D5" w:rsidRPr="00E674D5" w:rsidRDefault="001C7AC7" w:rsidP="00D115D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</w:t>
      </w:r>
      <w:r w:rsidR="00D115D5"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всестороннего развития личности подростка, удовлетворение  потребности в практической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115D5" w:rsidRPr="00E674D5" w:rsidRDefault="00D115D5" w:rsidP="00D115D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способности к сознательной регуляции  трудовой деятельности.</w:t>
      </w:r>
    </w:p>
    <w:p w:rsidR="001C7AC7" w:rsidRDefault="001C7AC7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1C7AC7" w:rsidRDefault="001C7AC7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115D5" w:rsidRPr="00E674D5" w:rsidRDefault="00D115D5" w:rsidP="00D115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  обучения</w:t>
      </w:r>
    </w:p>
    <w:p w:rsidR="00D115D5" w:rsidRPr="00E674D5" w:rsidRDefault="00D115D5" w:rsidP="00D115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Обучающие</w:t>
      </w:r>
    </w:p>
    <w:p w:rsidR="00D115D5" w:rsidRPr="00E674D5" w:rsidRDefault="00D115D5" w:rsidP="00D115D5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пространственное представление, художественно – образное   восприятие действительности;</w:t>
      </w:r>
    </w:p>
    <w:p w:rsidR="00D115D5" w:rsidRPr="00E674D5" w:rsidRDefault="00D115D5" w:rsidP="00D115D5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познавать и использовать красоту и свойства древесины для создания художественных образов и предметов быта;</w:t>
      </w:r>
    </w:p>
    <w:p w:rsidR="00D115D5" w:rsidRPr="00E674D5" w:rsidRDefault="00D115D5" w:rsidP="00D115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Освоить основы технологии и технику безопасности ручной обработки древесины;</w:t>
      </w:r>
    </w:p>
    <w:p w:rsidR="00D115D5" w:rsidRPr="00E674D5" w:rsidRDefault="00D115D5" w:rsidP="00D115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 технологию работы лобзиком;</w:t>
      </w:r>
    </w:p>
    <w:p w:rsidR="00D115D5" w:rsidRPr="00E674D5" w:rsidRDefault="00D115D5" w:rsidP="00D115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работать различными инструментами, приспособлениями.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Воспитывающие:</w:t>
      </w:r>
    </w:p>
    <w:p w:rsidR="00D115D5" w:rsidRPr="00DF6EF0" w:rsidRDefault="00D115D5" w:rsidP="00DF6EF0">
      <w:pPr>
        <w:pStyle w:val="a5"/>
        <w:numPr>
          <w:ilvl w:val="0"/>
          <w:numId w:val="15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Прививать любовь к народным традициям, к истории родного края;</w:t>
      </w:r>
    </w:p>
    <w:p w:rsidR="00D115D5" w:rsidRPr="00E674D5" w:rsidRDefault="00D115D5" w:rsidP="00B26C9D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Пробуждать интерес к русскому народному творчеству и к новым, современным           направлениям народного творчества;</w:t>
      </w:r>
    </w:p>
    <w:p w:rsidR="00D115D5" w:rsidRPr="00E674D5" w:rsidRDefault="00D115D5" w:rsidP="001C7AC7">
      <w:pPr>
        <w:numPr>
          <w:ilvl w:val="0"/>
          <w:numId w:val="2"/>
        </w:numPr>
        <w:tabs>
          <w:tab w:val="left" w:pos="2127"/>
        </w:tabs>
        <w:spacing w:after="0" w:line="240" w:lineRule="auto"/>
        <w:ind w:left="360" w:firstLine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 терпение, настойчивость, трудолюбие;</w:t>
      </w:r>
    </w:p>
    <w:p w:rsidR="00D115D5" w:rsidRPr="00E674D5" w:rsidRDefault="00D115D5" w:rsidP="00B26C9D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навыки работы в творческом разновозрастном коллективе, где младшие учатся у старших, а старшие помогают младшим.</w:t>
      </w:r>
    </w:p>
    <w:p w:rsidR="001C7AC7" w:rsidRDefault="001C7AC7" w:rsidP="00D11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8B7447" w:rsidRDefault="008B7447" w:rsidP="00D11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115D5" w:rsidRPr="00E674D5" w:rsidRDefault="00D115D5" w:rsidP="00D115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Отличительные особенности программы:</w:t>
      </w:r>
    </w:p>
    <w:p w:rsidR="00D115D5" w:rsidRPr="00E674D5" w:rsidRDefault="00D115D5" w:rsidP="00E147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Отличительной особенностью данной программы от других программ  заключается </w:t>
      </w:r>
      <w:r w:rsidR="00E1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том, что она нацелена на возможность освоения работы с древесиной. Обучающиеся </w:t>
      </w:r>
      <w:r w:rsidR="00E1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нарушением интеллекта  могут в максимально возможной степени  реализовать свой творческий замысел и фантазию и после первых начальных упражнений обучающиеся смогут создать предметы быта.</w:t>
      </w:r>
    </w:p>
    <w:p w:rsidR="001C7AC7" w:rsidRDefault="001C7AC7" w:rsidP="00D11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115D5" w:rsidRPr="00E674D5" w:rsidRDefault="00D115D5" w:rsidP="00D115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 реализации программы участвуют</w:t>
      </w:r>
    </w:p>
    <w:p w:rsidR="00D115D5" w:rsidRPr="00E674D5" w:rsidRDefault="00D115D5" w:rsidP="00D115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 возрасте 1</w:t>
      </w:r>
      <w:r w:rsidR="001C7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1C7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</w:t>
      </w:r>
    </w:p>
    <w:p w:rsidR="00D115D5" w:rsidRPr="00E674D5" w:rsidRDefault="00D115D5" w:rsidP="001C7A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Разработанная программа по своему тематическому содержанию применима как для учащихся среднего, так и для старшего звена</w:t>
      </w:r>
    </w:p>
    <w:p w:rsidR="001C7AC7" w:rsidRDefault="001C7AC7" w:rsidP="00D11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115D5" w:rsidRPr="00E674D5" w:rsidRDefault="00D115D5" w:rsidP="00D115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Форма и режим занятий:</w:t>
      </w:r>
    </w:p>
    <w:p w:rsidR="00D115D5" w:rsidRPr="00E674D5" w:rsidRDefault="00D115D5" w:rsidP="00D115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рассчитано  на детей 1</w:t>
      </w:r>
      <w:r w:rsidR="001C7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3-17</w:t>
      </w:r>
      <w:r w:rsidRPr="00E674D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лет </w:t>
      </w:r>
      <w:r w:rsidR="001C7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136</w:t>
      </w: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часов в год (</w:t>
      </w:r>
      <w:r w:rsidR="001C7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в неделю).</w:t>
      </w:r>
    </w:p>
    <w:p w:rsidR="001C7AC7" w:rsidRDefault="001C7AC7" w:rsidP="00D11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115D5" w:rsidRPr="00E674D5" w:rsidRDefault="00D115D5" w:rsidP="00D115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Форма занятий:</w:t>
      </w:r>
    </w:p>
    <w:p w:rsidR="00D115D5" w:rsidRPr="00E674D5" w:rsidRDefault="00D115D5" w:rsidP="00B26C9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Беседы.</w:t>
      </w:r>
    </w:p>
    <w:p w:rsidR="00D115D5" w:rsidRPr="00E674D5" w:rsidRDefault="00D115D5" w:rsidP="00B26C9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Объяснения</w:t>
      </w:r>
    </w:p>
    <w:p w:rsidR="00D115D5" w:rsidRPr="00E674D5" w:rsidRDefault="00D115D5" w:rsidP="00B26C9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</w:t>
      </w:r>
    </w:p>
    <w:p w:rsidR="00D115D5" w:rsidRPr="00E674D5" w:rsidRDefault="00D115D5" w:rsidP="00B26C9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работы</w:t>
      </w:r>
    </w:p>
    <w:p w:rsidR="00D115D5" w:rsidRPr="00E674D5" w:rsidRDefault="00D115D5" w:rsidP="00B26C9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Выставки</w:t>
      </w:r>
    </w:p>
    <w:p w:rsidR="001C7AC7" w:rsidRDefault="001C7AC7" w:rsidP="00D11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115D5" w:rsidRPr="00E674D5" w:rsidRDefault="00D115D5" w:rsidP="00D115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Характеристика ожидаемых результатов  обучения</w:t>
      </w:r>
    </w:p>
    <w:p w:rsidR="00E14785" w:rsidRDefault="00D115D5" w:rsidP="008B74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прохождения данной программы, обучающиеся  </w:t>
      </w:r>
    </w:p>
    <w:p w:rsidR="008B7447" w:rsidRDefault="00D115D5" w:rsidP="00E147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должны знать</w:t>
      </w: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B7447" w:rsidRPr="008B7447" w:rsidRDefault="00D115D5" w:rsidP="008B7447">
      <w:pPr>
        <w:pStyle w:val="a5"/>
        <w:numPr>
          <w:ilvl w:val="0"/>
          <w:numId w:val="15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организации рабочего места и основные правила техники безопасности;</w:t>
      </w:r>
    </w:p>
    <w:p w:rsidR="008B7447" w:rsidRDefault="008B7447" w:rsidP="008B7447">
      <w:pPr>
        <w:pStyle w:val="a5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115D5" w:rsidRPr="008B7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сновные понятия изображения (чертёж, эскиз, технический рисунок);</w:t>
      </w:r>
    </w:p>
    <w:p w:rsidR="008B7447" w:rsidRPr="008B7447" w:rsidRDefault="00D115D5" w:rsidP="008B7447">
      <w:pPr>
        <w:pStyle w:val="a5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механические, технологические, энергетические, экологические свойства материалов;</w:t>
      </w:r>
    </w:p>
    <w:p w:rsidR="008B7447" w:rsidRPr="008B7447" w:rsidRDefault="00D115D5" w:rsidP="008B7447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разметки по шаблону и чертежу;</w:t>
      </w:r>
    </w:p>
    <w:p w:rsidR="00D115D5" w:rsidRPr="008B7447" w:rsidRDefault="00D115D5" w:rsidP="008B7447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подбора столярного инструмента - по назначению, по виду деятельности, </w:t>
      </w:r>
      <w:r w:rsidR="008B7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8B7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свойствам материалов;</w:t>
      </w:r>
    </w:p>
    <w:p w:rsidR="00D115D5" w:rsidRPr="00E674D5" w:rsidRDefault="00D115D5" w:rsidP="008B7447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и устройство станков  и электрооборудования (</w:t>
      </w:r>
      <w:proofErr w:type="spellStart"/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электровыжигателя</w:t>
      </w:r>
      <w:proofErr w:type="spellEnd"/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электродрели, токарного станка по обработке древесины, сверлильного станка,  </w:t>
      </w:r>
      <w:proofErr w:type="spellStart"/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электрофрезера</w:t>
      </w:r>
      <w:proofErr w:type="spellEnd"/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D115D5" w:rsidRPr="00E674D5" w:rsidRDefault="00D115D5" w:rsidP="008B7447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отделки древесины:  грунтовка, шлифование, окраска, лакирование, полирование;</w:t>
      </w:r>
    </w:p>
    <w:p w:rsidR="00D115D5" w:rsidRPr="00E674D5" w:rsidRDefault="00D115D5" w:rsidP="008B7447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сведения о видах художественной обработки дерева на территории родного края, их характерные особенности;</w:t>
      </w:r>
    </w:p>
    <w:p w:rsidR="00D115D5" w:rsidRPr="00E674D5" w:rsidRDefault="00D115D5" w:rsidP="008B7447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историю возникновения и развития  промысла по художественной обработке дерева, его роль;</w:t>
      </w:r>
    </w:p>
    <w:p w:rsidR="00D115D5" w:rsidRPr="00E674D5" w:rsidRDefault="00D115D5" w:rsidP="008B744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композиции: основные принципы декоративного оформления плоскости;</w:t>
      </w:r>
    </w:p>
    <w:p w:rsidR="00D115D5" w:rsidRPr="00E674D5" w:rsidRDefault="00D115D5" w:rsidP="008B7447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приёмы выжигания, типовые композиции и их выполнение на различных видах изделий;</w:t>
      </w:r>
    </w:p>
    <w:p w:rsidR="00D115D5" w:rsidRPr="00E674D5" w:rsidRDefault="00D115D5" w:rsidP="008B744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технологический процесс изготовления изделий и декорирование их выжиганием.</w:t>
      </w:r>
    </w:p>
    <w:p w:rsidR="00D115D5" w:rsidRPr="00E674D5" w:rsidRDefault="00D115D5" w:rsidP="00D1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должны уметь:</w:t>
      </w:r>
      <w:r w:rsidRPr="00E674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D115D5" w:rsidRPr="00E674D5" w:rsidRDefault="00D115D5" w:rsidP="00B26C9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 организовывать рабочее место. Соблюдать правила техники безопасности;</w:t>
      </w:r>
    </w:p>
    <w:p w:rsidR="00D115D5" w:rsidRPr="00E674D5" w:rsidRDefault="00D115D5" w:rsidP="00B26C9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читать и выполнять  рисунки;</w:t>
      </w:r>
    </w:p>
    <w:p w:rsidR="00D115D5" w:rsidRPr="00E674D5" w:rsidRDefault="00D115D5" w:rsidP="00B26C9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породу и пороки древесины по её внешнему виду;</w:t>
      </w:r>
    </w:p>
    <w:p w:rsidR="00D115D5" w:rsidRPr="00E674D5" w:rsidRDefault="00D115D5" w:rsidP="00B26C9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разметку заготовки по шаблону и чертежу;</w:t>
      </w:r>
    </w:p>
    <w:p w:rsidR="00D115D5" w:rsidRPr="00E674D5" w:rsidRDefault="00D115D5" w:rsidP="00B26C9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применять столярный инструмент по назначению. Производить его наладку;</w:t>
      </w:r>
    </w:p>
    <w:p w:rsidR="00D115D5" w:rsidRPr="00E674D5" w:rsidRDefault="00D115D5" w:rsidP="00B26C9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станочное оборудование в процессе изготовления изделия;</w:t>
      </w:r>
    </w:p>
    <w:p w:rsidR="00D115D5" w:rsidRPr="00E674D5" w:rsidRDefault="00D115D5" w:rsidP="00B26C9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простейшие столярные операции;</w:t>
      </w:r>
    </w:p>
    <w:p w:rsidR="00D115D5" w:rsidRPr="00E674D5" w:rsidRDefault="00D115D5" w:rsidP="00B26C9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отделку столярных изделий с учётом дизайна;  </w:t>
      </w:r>
    </w:p>
    <w:p w:rsidR="00D115D5" w:rsidRPr="00E674D5" w:rsidRDefault="00D115D5" w:rsidP="00B26C9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разрабатывать композиции для выжигания, резьбы и выполнять их;</w:t>
      </w:r>
    </w:p>
    <w:p w:rsidR="00D115D5" w:rsidRPr="00E674D5" w:rsidRDefault="00D115D5" w:rsidP="00B26C9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экономно расходовать материалы и электроэнергию;</w:t>
      </w:r>
    </w:p>
    <w:p w:rsidR="008B7447" w:rsidRDefault="008B7447" w:rsidP="00D11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115D5" w:rsidRPr="00E674D5" w:rsidRDefault="00D115D5" w:rsidP="00D11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Воспитанники должны освоить, отработать и закрепить следующие</w:t>
      </w:r>
      <w:r w:rsidRPr="00E67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115D5" w:rsidRPr="008B7447" w:rsidRDefault="00D115D5" w:rsidP="00D1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44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Навыки:</w:t>
      </w:r>
    </w:p>
    <w:p w:rsidR="00D115D5" w:rsidRPr="00E674D5" w:rsidRDefault="00D115D5" w:rsidP="00D115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владения основными ручными инструментами по обработке, точению, выжиганию, инкрустации шпоном  по дереву;</w:t>
      </w:r>
    </w:p>
    <w:p w:rsidR="00D115D5" w:rsidRPr="00E674D5" w:rsidRDefault="00D115D5" w:rsidP="00B26C9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операции точения, сверления, выпиливания, резьбы и мозаики;</w:t>
      </w:r>
    </w:p>
    <w:p w:rsidR="00D115D5" w:rsidRPr="00E674D5" w:rsidRDefault="00D115D5" w:rsidP="00B26C9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плоскостной разметки;</w:t>
      </w:r>
    </w:p>
    <w:p w:rsidR="00D115D5" w:rsidRPr="00E674D5" w:rsidRDefault="00D115D5" w:rsidP="00B26C9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разработки и составление композиции для выжигания, различных видов инкрустации;</w:t>
      </w:r>
    </w:p>
    <w:p w:rsidR="00D115D5" w:rsidRPr="00E674D5" w:rsidRDefault="00D115D5" w:rsidP="00B26C9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декорирования изделий - выжиганием, различными видами инкрустации;</w:t>
      </w:r>
    </w:p>
    <w:p w:rsidR="00D115D5" w:rsidRPr="00E674D5" w:rsidRDefault="00D115D5" w:rsidP="00D1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организации учебной деятельности:</w:t>
      </w:r>
      <w:r w:rsidRPr="00E674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15D5" w:rsidRPr="00E674D5" w:rsidRDefault="00D115D5" w:rsidP="00B26C9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индивидуальная;</w:t>
      </w:r>
    </w:p>
    <w:p w:rsidR="00D115D5" w:rsidRPr="00E674D5" w:rsidRDefault="00D115D5" w:rsidP="00B26C9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коллективная.</w:t>
      </w:r>
    </w:p>
    <w:p w:rsidR="008B7447" w:rsidRDefault="008B7447" w:rsidP="00D11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115D5" w:rsidRPr="00E674D5" w:rsidRDefault="00D115D5" w:rsidP="00D11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Критерии и показатели оценки знаний воспитанников</w:t>
      </w:r>
      <w:r w:rsidRPr="00E67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115D5" w:rsidRPr="008B7447" w:rsidRDefault="00D115D5" w:rsidP="00D1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44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Прямые:</w:t>
      </w:r>
      <w:r w:rsidRPr="008B74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15D5" w:rsidRPr="00E674D5" w:rsidRDefault="00D115D5" w:rsidP="00B26C9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теоретический уровень знаний;</w:t>
      </w:r>
    </w:p>
    <w:p w:rsidR="00D115D5" w:rsidRPr="00E674D5" w:rsidRDefault="00D115D5" w:rsidP="00B26C9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овладения рабочими приёмами при работе с инструментами и приспособлениями;</w:t>
      </w:r>
    </w:p>
    <w:p w:rsidR="00D115D5" w:rsidRPr="00E674D5" w:rsidRDefault="00D115D5" w:rsidP="00B26C9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полученных знаний на практике;</w:t>
      </w:r>
    </w:p>
    <w:p w:rsidR="00D115D5" w:rsidRPr="00E674D5" w:rsidRDefault="00D115D5" w:rsidP="00B26C9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технических и технологических требований;</w:t>
      </w:r>
    </w:p>
    <w:p w:rsidR="00D115D5" w:rsidRPr="00E674D5" w:rsidRDefault="00D115D5" w:rsidP="00B26C9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изготовления изделия - по внешнему виду готового изделия;</w:t>
      </w:r>
    </w:p>
    <w:p w:rsidR="00D115D5" w:rsidRPr="00E674D5" w:rsidRDefault="00D115D5" w:rsidP="00B26C9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изделия в установленные нормы времени;</w:t>
      </w:r>
    </w:p>
    <w:p w:rsidR="00D115D5" w:rsidRPr="00E674D5" w:rsidRDefault="00D115D5" w:rsidP="00B26C9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правил техники безопасности, пожарной и электробезопасности, производственной санитарии и охраны среды.</w:t>
      </w:r>
    </w:p>
    <w:p w:rsidR="00D115D5" w:rsidRPr="008B7447" w:rsidRDefault="00D115D5" w:rsidP="00D1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44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Косвенные:</w:t>
      </w:r>
      <w:r w:rsidRPr="008B74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15D5" w:rsidRPr="00E674D5" w:rsidRDefault="00D115D5" w:rsidP="00B26C9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экономия материалов;</w:t>
      </w:r>
    </w:p>
    <w:p w:rsidR="00D115D5" w:rsidRPr="00E674D5" w:rsidRDefault="00D115D5" w:rsidP="00B26C9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желание трудиться;</w:t>
      </w:r>
    </w:p>
    <w:p w:rsidR="00D115D5" w:rsidRPr="00E674D5" w:rsidRDefault="00D115D5" w:rsidP="00B26C9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познавательная активность и творческий подход;</w:t>
      </w:r>
    </w:p>
    <w:p w:rsidR="00D115D5" w:rsidRPr="00E674D5" w:rsidRDefault="00D115D5" w:rsidP="00B26C9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самостоятельность;</w:t>
      </w:r>
    </w:p>
    <w:p w:rsidR="00D115D5" w:rsidRPr="00E674D5" w:rsidRDefault="00D115D5" w:rsidP="00B26C9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партнёрские отношения при совместной работе.</w:t>
      </w:r>
    </w:p>
    <w:p w:rsidR="008B7447" w:rsidRDefault="008B7447" w:rsidP="00D11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115D5" w:rsidRPr="00E674D5" w:rsidRDefault="00D115D5" w:rsidP="00D115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Методы обучения</w:t>
      </w:r>
    </w:p>
    <w:p w:rsidR="00D115D5" w:rsidRPr="00E674D5" w:rsidRDefault="00D115D5" w:rsidP="00B26C9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Словесные: рассказ, беседа, объяснение;</w:t>
      </w:r>
    </w:p>
    <w:p w:rsidR="00D115D5" w:rsidRPr="00E674D5" w:rsidRDefault="00D115D5" w:rsidP="00B26C9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Наглядные: иллюстрации, демонстрации;</w:t>
      </w:r>
    </w:p>
    <w:p w:rsidR="00D115D5" w:rsidRPr="00E674D5" w:rsidRDefault="00D115D5" w:rsidP="00B26C9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Практические: практические занятия;</w:t>
      </w:r>
    </w:p>
    <w:p w:rsidR="00D115D5" w:rsidRPr="00E674D5" w:rsidRDefault="00D115D5" w:rsidP="00B26C9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Повторение, конструирование;</w:t>
      </w:r>
    </w:p>
    <w:p w:rsidR="00D115D5" w:rsidRPr="00E674D5" w:rsidRDefault="00D115D5" w:rsidP="00B26C9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Эвристический: продумывание будущей работы.</w:t>
      </w:r>
    </w:p>
    <w:p w:rsidR="008B7447" w:rsidRDefault="008B7447" w:rsidP="00D115D5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115D5" w:rsidRPr="00E674D5" w:rsidRDefault="00D115D5" w:rsidP="00D115D5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Формы подведения итогов реализации дополнительной образовательной программы</w:t>
      </w: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D115D5" w:rsidRPr="00E674D5" w:rsidRDefault="00D115D5" w:rsidP="00B26C9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Выставки детского творчества</w:t>
      </w:r>
    </w:p>
    <w:p w:rsidR="00D115D5" w:rsidRPr="00E674D5" w:rsidRDefault="00D115D5" w:rsidP="00B26C9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детей в районных, областных выставках декоративно-прикладного творчества, конкурсах различного уровня.</w:t>
      </w:r>
    </w:p>
    <w:p w:rsidR="00D115D5" w:rsidRPr="00E674D5" w:rsidRDefault="00D115D5" w:rsidP="00B26C9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Итоговая аттестация.</w:t>
      </w:r>
    </w:p>
    <w:p w:rsidR="00D115D5" w:rsidRPr="00E674D5" w:rsidRDefault="00D115D5" w:rsidP="00D115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       </w:t>
      </w:r>
    </w:p>
    <w:p w:rsidR="00D115D5" w:rsidRPr="00E674D5" w:rsidRDefault="00D115D5" w:rsidP="00D115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план:</w:t>
      </w:r>
    </w:p>
    <w:tbl>
      <w:tblPr>
        <w:tblW w:w="10139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"/>
        <w:gridCol w:w="6379"/>
        <w:gridCol w:w="2835"/>
      </w:tblGrid>
      <w:tr w:rsidR="00D115D5" w:rsidRPr="00E674D5" w:rsidTr="008B7447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5D5" w:rsidRPr="00E674D5" w:rsidRDefault="00D115D5" w:rsidP="00D1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D115D5" w:rsidRPr="00131575" w:rsidRDefault="00131575" w:rsidP="00D11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15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315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5D5" w:rsidRPr="00E674D5" w:rsidRDefault="00D115D5" w:rsidP="00D11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Разделы и темы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5D5" w:rsidRPr="00E674D5" w:rsidRDefault="00D115D5" w:rsidP="008B7447">
            <w:pPr>
              <w:tabs>
                <w:tab w:val="left" w:pos="2583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115D5" w:rsidRPr="00E674D5" w:rsidTr="008B7447">
        <w:tc>
          <w:tcPr>
            <w:tcW w:w="73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D5" w:rsidRPr="00E674D5" w:rsidRDefault="00D115D5" w:rsidP="00D115D5">
            <w:pPr>
              <w:spacing w:after="0" w:line="0" w:lineRule="atLeast"/>
              <w:ind w:left="3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 I.  Выпиливание лобзиком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D5" w:rsidRPr="008B7447" w:rsidRDefault="008B7447" w:rsidP="008B74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74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D115D5" w:rsidRPr="00E674D5" w:rsidTr="008B7447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5D5" w:rsidRPr="00E674D5" w:rsidRDefault="00D115D5" w:rsidP="008B7447">
            <w:pPr>
              <w:numPr>
                <w:ilvl w:val="0"/>
                <w:numId w:val="12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D5" w:rsidRPr="00E674D5" w:rsidRDefault="00D115D5" w:rsidP="00D115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 Охрана труда и техника безопасности при работе с лобзиком.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5D5" w:rsidRPr="00E674D5" w:rsidRDefault="008B7447" w:rsidP="008B74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115D5" w:rsidRPr="00E674D5" w:rsidTr="008B7447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5D5" w:rsidRPr="00E674D5" w:rsidRDefault="00D115D5" w:rsidP="008B7447">
            <w:pPr>
              <w:numPr>
                <w:ilvl w:val="0"/>
                <w:numId w:val="13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D5" w:rsidRPr="00E674D5" w:rsidRDefault="00D115D5" w:rsidP="00D115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материаловедения.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5D5" w:rsidRPr="00E674D5" w:rsidRDefault="008B7447" w:rsidP="008B74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115D5" w:rsidRPr="00E674D5" w:rsidTr="008B7447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5D5" w:rsidRPr="00E674D5" w:rsidRDefault="00D115D5" w:rsidP="008B7447">
            <w:pPr>
              <w:numPr>
                <w:ilvl w:val="0"/>
                <w:numId w:val="14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D5" w:rsidRPr="00E674D5" w:rsidRDefault="00D115D5" w:rsidP="00D115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резьбы по дереву.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5D5" w:rsidRPr="00E674D5" w:rsidRDefault="008B7447" w:rsidP="008B74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115D5" w:rsidRPr="00E674D5" w:rsidTr="008B7447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5D5" w:rsidRPr="00E674D5" w:rsidRDefault="00D115D5" w:rsidP="008B7447">
            <w:pPr>
              <w:numPr>
                <w:ilvl w:val="0"/>
                <w:numId w:val="15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D5" w:rsidRPr="00E674D5" w:rsidRDefault="00D115D5" w:rsidP="00D115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Выпиливание лобзиком – разновидность оформления изделия.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5D5" w:rsidRPr="00E674D5" w:rsidRDefault="008B7447" w:rsidP="008B74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115D5" w:rsidRPr="00E674D5" w:rsidTr="008B7447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5D5" w:rsidRPr="00E674D5" w:rsidRDefault="00D115D5" w:rsidP="008B7447">
            <w:pPr>
              <w:numPr>
                <w:ilvl w:val="0"/>
                <w:numId w:val="16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D5" w:rsidRPr="00E674D5" w:rsidRDefault="00D115D5" w:rsidP="00D115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Материалы,  инструменты и приспособления.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5D5" w:rsidRPr="00E674D5" w:rsidRDefault="008B7447" w:rsidP="008B74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115D5" w:rsidRPr="00E674D5" w:rsidTr="008B7447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5D5" w:rsidRPr="00E674D5" w:rsidRDefault="00D115D5" w:rsidP="008B7447">
            <w:pPr>
              <w:numPr>
                <w:ilvl w:val="0"/>
                <w:numId w:val="17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D5" w:rsidRPr="00E674D5" w:rsidRDefault="00D115D5" w:rsidP="00D115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материалов к выпиливанию орнамента.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5D5" w:rsidRPr="00E674D5" w:rsidRDefault="008B7447" w:rsidP="008B74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115D5" w:rsidRPr="00E674D5" w:rsidTr="008B7447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5D5" w:rsidRPr="00E674D5" w:rsidRDefault="00D115D5" w:rsidP="008B7447">
            <w:pPr>
              <w:numPr>
                <w:ilvl w:val="0"/>
                <w:numId w:val="18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D5" w:rsidRPr="00E674D5" w:rsidRDefault="00D115D5" w:rsidP="00D115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рисунков к выпиливанию орнамента.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5D5" w:rsidRPr="00E674D5" w:rsidRDefault="008B7447" w:rsidP="008B74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115D5" w:rsidRPr="00E674D5" w:rsidTr="008B7447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5D5" w:rsidRPr="00E674D5" w:rsidRDefault="00D115D5" w:rsidP="008B7447">
            <w:pPr>
              <w:numPr>
                <w:ilvl w:val="0"/>
                <w:numId w:val="19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D5" w:rsidRPr="00E674D5" w:rsidRDefault="00D115D5" w:rsidP="00D115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приёмы выпиливания.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5D5" w:rsidRPr="00E674D5" w:rsidRDefault="008B7447" w:rsidP="008B74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115D5" w:rsidRPr="00E674D5" w:rsidTr="008B7447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5D5" w:rsidRPr="00E674D5" w:rsidRDefault="00D115D5" w:rsidP="008B7447">
            <w:pPr>
              <w:numPr>
                <w:ilvl w:val="0"/>
                <w:numId w:val="20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D5" w:rsidRPr="00E674D5" w:rsidRDefault="00D115D5" w:rsidP="00D115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соединения деталей.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5D5" w:rsidRPr="00E674D5" w:rsidRDefault="008B7447" w:rsidP="008B74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115D5" w:rsidRPr="00E674D5" w:rsidTr="008B7447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5D5" w:rsidRPr="00E674D5" w:rsidRDefault="00D115D5" w:rsidP="008B7447">
            <w:pPr>
              <w:numPr>
                <w:ilvl w:val="0"/>
                <w:numId w:val="21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D5" w:rsidRPr="00E674D5" w:rsidRDefault="00D115D5" w:rsidP="00D115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Циклевание</w:t>
            </w:r>
            <w:proofErr w:type="spellEnd"/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шлифование изделий.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5D5" w:rsidRPr="00E674D5" w:rsidRDefault="008B7447" w:rsidP="008B74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115D5" w:rsidRPr="00E674D5" w:rsidTr="008B7447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5D5" w:rsidRPr="00E674D5" w:rsidRDefault="00D115D5" w:rsidP="008B7447">
            <w:pPr>
              <w:numPr>
                <w:ilvl w:val="0"/>
                <w:numId w:val="22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D5" w:rsidRPr="00E674D5" w:rsidRDefault="00D115D5" w:rsidP="00D115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Сборка и отделка изделий.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5D5" w:rsidRPr="00E674D5" w:rsidRDefault="008B7447" w:rsidP="008B74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115D5" w:rsidRPr="00E674D5" w:rsidTr="008B7447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5D5" w:rsidRPr="00E674D5" w:rsidRDefault="00D115D5" w:rsidP="008B7447">
            <w:pPr>
              <w:numPr>
                <w:ilvl w:val="0"/>
                <w:numId w:val="23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D5" w:rsidRPr="00E674D5" w:rsidRDefault="00D115D5" w:rsidP="00D115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Художественно-эстетическое оформление: конструкция и форма изделий.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5D5" w:rsidRPr="00E674D5" w:rsidRDefault="008B7447" w:rsidP="008B74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115D5" w:rsidRPr="00E674D5" w:rsidTr="008B7447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5D5" w:rsidRPr="00E674D5" w:rsidRDefault="00D115D5" w:rsidP="008B7447">
            <w:pPr>
              <w:numPr>
                <w:ilvl w:val="0"/>
                <w:numId w:val="24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D5" w:rsidRPr="00E674D5" w:rsidRDefault="00D115D5" w:rsidP="00D115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орнамента, применяемые в работах лобзиком.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5D5" w:rsidRPr="00E674D5" w:rsidRDefault="008B7447" w:rsidP="008B74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115D5" w:rsidRPr="00E674D5" w:rsidTr="008B7447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5D5" w:rsidRPr="00E674D5" w:rsidRDefault="00D115D5" w:rsidP="008B7447">
            <w:pPr>
              <w:numPr>
                <w:ilvl w:val="0"/>
                <w:numId w:val="25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D5" w:rsidRPr="00E674D5" w:rsidRDefault="00D115D5" w:rsidP="00D115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Симметрия в построении орнамента изделия.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5D5" w:rsidRPr="00E674D5" w:rsidRDefault="008B7447" w:rsidP="008B74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115D5" w:rsidRPr="00E674D5" w:rsidTr="008B7447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5D5" w:rsidRPr="00E674D5" w:rsidRDefault="00D115D5" w:rsidP="008B7447">
            <w:pPr>
              <w:numPr>
                <w:ilvl w:val="0"/>
                <w:numId w:val="26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D5" w:rsidRPr="00E674D5" w:rsidRDefault="00D115D5" w:rsidP="00D115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Орнаментальные розетты и полосы, их нанесение на изделие.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5D5" w:rsidRPr="00E674D5" w:rsidRDefault="008B7447" w:rsidP="008B74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115D5" w:rsidRPr="00E674D5" w:rsidTr="008B7447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5D5" w:rsidRPr="00E674D5" w:rsidRDefault="00D115D5" w:rsidP="008B7447">
            <w:pPr>
              <w:numPr>
                <w:ilvl w:val="0"/>
                <w:numId w:val="27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D5" w:rsidRPr="00E674D5" w:rsidRDefault="00D115D5" w:rsidP="00D115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сетчатого орнамента изделия.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5D5" w:rsidRPr="00E674D5" w:rsidRDefault="00D115D5" w:rsidP="008B74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15D5" w:rsidRPr="00E674D5" w:rsidTr="008B7447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5D5" w:rsidRPr="00E674D5" w:rsidRDefault="00D115D5" w:rsidP="008B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D5" w:rsidRPr="00E674D5" w:rsidRDefault="00D115D5" w:rsidP="00D11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II.  Основы материаловедения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D5" w:rsidRPr="008B7447" w:rsidRDefault="008B7447" w:rsidP="008B74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74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D115D5" w:rsidRPr="00E674D5" w:rsidTr="008B7447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5D5" w:rsidRPr="00E674D5" w:rsidRDefault="00D115D5" w:rsidP="008B7447">
            <w:pPr>
              <w:numPr>
                <w:ilvl w:val="0"/>
                <w:numId w:val="28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D5" w:rsidRPr="00E674D5" w:rsidRDefault="00D115D5" w:rsidP="00D115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 Правила поведения в мастерской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5D5" w:rsidRPr="00E674D5" w:rsidRDefault="008B7447" w:rsidP="008B74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115D5" w:rsidRPr="00E674D5" w:rsidTr="008B7447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5D5" w:rsidRPr="00E674D5" w:rsidRDefault="00D115D5" w:rsidP="008B7447">
            <w:pPr>
              <w:numPr>
                <w:ilvl w:val="0"/>
                <w:numId w:val="29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D5" w:rsidRPr="00E674D5" w:rsidRDefault="00D115D5" w:rsidP="00D115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направления работы и задачи.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5D5" w:rsidRPr="00E674D5" w:rsidRDefault="008B7447" w:rsidP="008B74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115D5" w:rsidRPr="00E674D5" w:rsidTr="008B7447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5D5" w:rsidRPr="00E674D5" w:rsidRDefault="00D115D5" w:rsidP="008B7447">
            <w:pPr>
              <w:numPr>
                <w:ilvl w:val="0"/>
                <w:numId w:val="30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D5" w:rsidRPr="00E674D5" w:rsidRDefault="00D115D5" w:rsidP="00D115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труда и санитария.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5D5" w:rsidRPr="00E674D5" w:rsidRDefault="008B7447" w:rsidP="008B74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115D5" w:rsidRPr="00E674D5" w:rsidTr="008B7447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5D5" w:rsidRPr="00E674D5" w:rsidRDefault="00D115D5" w:rsidP="008B7447">
            <w:pPr>
              <w:numPr>
                <w:ilvl w:val="0"/>
                <w:numId w:val="31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D5" w:rsidRPr="00E674D5" w:rsidRDefault="00D115D5" w:rsidP="00D115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ОТ и ТБ при работе с деревом.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5D5" w:rsidRPr="00E674D5" w:rsidRDefault="008B7447" w:rsidP="008B74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115D5" w:rsidRPr="00E674D5" w:rsidTr="008B7447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5D5" w:rsidRPr="00E674D5" w:rsidRDefault="00D115D5" w:rsidP="008B7447">
            <w:pPr>
              <w:numPr>
                <w:ilvl w:val="0"/>
                <w:numId w:val="32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D5" w:rsidRPr="00E674D5" w:rsidRDefault="00D115D5" w:rsidP="00D115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травматизма при работе с деревом.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5D5" w:rsidRPr="00E674D5" w:rsidRDefault="008B7447" w:rsidP="008B74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115D5" w:rsidRPr="00E674D5" w:rsidTr="008B7447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5D5" w:rsidRPr="00E674D5" w:rsidRDefault="00D115D5" w:rsidP="008B7447">
            <w:pPr>
              <w:numPr>
                <w:ilvl w:val="0"/>
                <w:numId w:val="33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D5" w:rsidRPr="00E674D5" w:rsidRDefault="00D115D5" w:rsidP="00D115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пользования первичными средствами пожаротушения.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5D5" w:rsidRPr="00E674D5" w:rsidRDefault="008B7447" w:rsidP="008B74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115D5" w:rsidRPr="00E674D5" w:rsidTr="008B7447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5D5" w:rsidRPr="00E674D5" w:rsidRDefault="00D115D5" w:rsidP="008B7447">
            <w:pPr>
              <w:numPr>
                <w:ilvl w:val="0"/>
                <w:numId w:val="34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D5" w:rsidRPr="00E674D5" w:rsidRDefault="00D115D5" w:rsidP="00D115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Декоративные свойства дерева.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5D5" w:rsidRPr="00E674D5" w:rsidRDefault="008B7447" w:rsidP="008B74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115D5" w:rsidRPr="00E674D5" w:rsidTr="008B7447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5D5" w:rsidRPr="00E674D5" w:rsidRDefault="00D115D5" w:rsidP="008B7447">
            <w:pPr>
              <w:numPr>
                <w:ilvl w:val="0"/>
                <w:numId w:val="35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D5" w:rsidRPr="00E674D5" w:rsidRDefault="00D115D5" w:rsidP="00D115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Клеи, склеивание.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5D5" w:rsidRPr="00E674D5" w:rsidRDefault="008B7447" w:rsidP="008B74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115D5" w:rsidRPr="00E674D5" w:rsidTr="008B7447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5D5" w:rsidRPr="00E674D5" w:rsidRDefault="00D115D5" w:rsidP="008B7447">
            <w:pPr>
              <w:numPr>
                <w:ilvl w:val="0"/>
                <w:numId w:val="36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D5" w:rsidRPr="00E674D5" w:rsidRDefault="00D115D5" w:rsidP="00D115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Облицовка художественных изделий.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5D5" w:rsidRPr="00E674D5" w:rsidRDefault="008B7447" w:rsidP="008B74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115D5" w:rsidRPr="00E674D5" w:rsidTr="008B7447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5D5" w:rsidRPr="00E674D5" w:rsidRDefault="00D115D5" w:rsidP="008B7447">
            <w:pPr>
              <w:numPr>
                <w:ilvl w:val="0"/>
                <w:numId w:val="37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D5" w:rsidRPr="00E674D5" w:rsidRDefault="00D115D5" w:rsidP="00D115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Отделочные материалы и отделка.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5D5" w:rsidRPr="00E674D5" w:rsidRDefault="008B7447" w:rsidP="008B74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115D5" w:rsidRPr="00E674D5" w:rsidTr="008B7447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5D5" w:rsidRPr="00E674D5" w:rsidRDefault="00D115D5" w:rsidP="008B7447">
            <w:pPr>
              <w:numPr>
                <w:ilvl w:val="0"/>
                <w:numId w:val="38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D5" w:rsidRPr="00E674D5" w:rsidRDefault="00D115D5" w:rsidP="00D115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предупреждения и устранения дефектов.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5D5" w:rsidRPr="00E674D5" w:rsidRDefault="008B7447" w:rsidP="008B74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115D5" w:rsidRPr="00E674D5" w:rsidTr="008B7447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5D5" w:rsidRPr="00E674D5" w:rsidRDefault="00D115D5" w:rsidP="008B7447">
            <w:pPr>
              <w:numPr>
                <w:ilvl w:val="0"/>
                <w:numId w:val="39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D5" w:rsidRPr="00E674D5" w:rsidRDefault="00D115D5" w:rsidP="00D115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  инструмента для резьбы по дереву.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5D5" w:rsidRPr="00E674D5" w:rsidRDefault="008B7447" w:rsidP="008B74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115D5" w:rsidRPr="00E674D5" w:rsidTr="008B7447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5D5" w:rsidRPr="00E674D5" w:rsidRDefault="00D115D5" w:rsidP="008B7447">
            <w:pPr>
              <w:numPr>
                <w:ilvl w:val="0"/>
                <w:numId w:val="40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D5" w:rsidRPr="00E674D5" w:rsidRDefault="00D115D5" w:rsidP="00D115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ручного инструмента, требования к нему.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5D5" w:rsidRPr="00E674D5" w:rsidRDefault="008B7447" w:rsidP="008B74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115D5" w:rsidRPr="00E674D5" w:rsidTr="008B7447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5D5" w:rsidRPr="00E674D5" w:rsidRDefault="00D115D5" w:rsidP="008B7447">
            <w:pPr>
              <w:numPr>
                <w:ilvl w:val="0"/>
                <w:numId w:val="41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D5" w:rsidRPr="00E674D5" w:rsidRDefault="00D115D5" w:rsidP="00D115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изготовления и подготовка к работе.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5D5" w:rsidRPr="00E674D5" w:rsidRDefault="008B7447" w:rsidP="008B74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115D5" w:rsidRPr="00E674D5" w:rsidTr="008B7447">
        <w:tc>
          <w:tcPr>
            <w:tcW w:w="73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D5" w:rsidRPr="00E674D5" w:rsidRDefault="00D115D5" w:rsidP="00D11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III.    Художественное выжигание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5D5" w:rsidRPr="008B7447" w:rsidRDefault="008B7447" w:rsidP="008B74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74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D115D5" w:rsidRPr="00E674D5" w:rsidTr="00131575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5D5" w:rsidRPr="00E674D5" w:rsidRDefault="00D115D5" w:rsidP="00131575">
            <w:pPr>
              <w:numPr>
                <w:ilvl w:val="0"/>
                <w:numId w:val="42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D5" w:rsidRPr="00E674D5" w:rsidRDefault="00D115D5" w:rsidP="00D115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 Охрана труда и техника безопасности при выжигании.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5D5" w:rsidRPr="00E674D5" w:rsidRDefault="008B7447" w:rsidP="008B74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115D5" w:rsidRPr="00E674D5" w:rsidTr="00131575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5D5" w:rsidRPr="00E674D5" w:rsidRDefault="00D115D5" w:rsidP="00131575">
            <w:pPr>
              <w:numPr>
                <w:ilvl w:val="0"/>
                <w:numId w:val="43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D5" w:rsidRPr="00E674D5" w:rsidRDefault="00D115D5" w:rsidP="00D115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свойства древесины. Отделочные и нетрадиционные материалы.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5D5" w:rsidRPr="00E674D5" w:rsidRDefault="008B7447" w:rsidP="008B74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115D5" w:rsidRPr="00E674D5" w:rsidTr="00131575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5D5" w:rsidRPr="00E674D5" w:rsidRDefault="00D115D5" w:rsidP="00131575">
            <w:pPr>
              <w:numPr>
                <w:ilvl w:val="0"/>
                <w:numId w:val="44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D5" w:rsidRPr="00E674D5" w:rsidRDefault="00D115D5" w:rsidP="00D115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материалов, перевод рисунка  для выжигания.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5D5" w:rsidRPr="00E674D5" w:rsidRDefault="008B7447" w:rsidP="008B74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115D5" w:rsidRPr="00E674D5" w:rsidTr="00131575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5D5" w:rsidRPr="00E674D5" w:rsidRDefault="00D115D5" w:rsidP="00131575">
            <w:pPr>
              <w:numPr>
                <w:ilvl w:val="0"/>
                <w:numId w:val="45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D5" w:rsidRPr="00E674D5" w:rsidRDefault="00D115D5" w:rsidP="00D115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приёмы выжигания.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5D5" w:rsidRPr="00E674D5" w:rsidRDefault="008B7447" w:rsidP="008B74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115D5" w:rsidRPr="00E674D5" w:rsidTr="00131575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5D5" w:rsidRPr="00E674D5" w:rsidRDefault="00D115D5" w:rsidP="00131575">
            <w:pPr>
              <w:numPr>
                <w:ilvl w:val="0"/>
                <w:numId w:val="46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D5" w:rsidRPr="00E674D5" w:rsidRDefault="00D115D5" w:rsidP="00D115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инструменты, используемые для выжигания.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5D5" w:rsidRPr="00E674D5" w:rsidRDefault="008B7447" w:rsidP="008B74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115D5" w:rsidRPr="00E674D5" w:rsidTr="00131575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5D5" w:rsidRPr="00E674D5" w:rsidRDefault="00D115D5" w:rsidP="00131575">
            <w:pPr>
              <w:numPr>
                <w:ilvl w:val="0"/>
                <w:numId w:val="47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D5" w:rsidRPr="00E674D5" w:rsidRDefault="00D115D5" w:rsidP="00D115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приспособления, используемые для выжигания.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5D5" w:rsidRPr="00E674D5" w:rsidRDefault="008B7447" w:rsidP="008B74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115D5" w:rsidRPr="00E674D5" w:rsidTr="00131575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5D5" w:rsidRPr="00E674D5" w:rsidRDefault="00D115D5" w:rsidP="00131575">
            <w:pPr>
              <w:numPr>
                <w:ilvl w:val="0"/>
                <w:numId w:val="48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D5" w:rsidRPr="00E674D5" w:rsidRDefault="00D115D5" w:rsidP="00D115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композиции изделия.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5D5" w:rsidRPr="00E674D5" w:rsidRDefault="008B7447" w:rsidP="008B74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115D5" w:rsidRPr="00E674D5" w:rsidTr="00131575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5D5" w:rsidRPr="00E674D5" w:rsidRDefault="00D115D5" w:rsidP="00131575">
            <w:pPr>
              <w:numPr>
                <w:ilvl w:val="0"/>
                <w:numId w:val="49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D5" w:rsidRPr="00E674D5" w:rsidRDefault="00D115D5" w:rsidP="00D115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композиции рисунка изделия.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5D5" w:rsidRPr="00E674D5" w:rsidRDefault="008B7447" w:rsidP="008B74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115D5" w:rsidRPr="00E674D5" w:rsidTr="00131575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5D5" w:rsidRPr="00E674D5" w:rsidRDefault="00D115D5" w:rsidP="00131575">
            <w:pPr>
              <w:numPr>
                <w:ilvl w:val="0"/>
                <w:numId w:val="50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D5" w:rsidRPr="00E674D5" w:rsidRDefault="00D115D5" w:rsidP="00D115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и конструкция изделия.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5D5" w:rsidRPr="00E674D5" w:rsidRDefault="008B7447" w:rsidP="008B74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115D5" w:rsidRPr="00E674D5" w:rsidTr="00131575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5D5" w:rsidRPr="00E674D5" w:rsidRDefault="00D115D5" w:rsidP="00131575">
            <w:pPr>
              <w:numPr>
                <w:ilvl w:val="0"/>
                <w:numId w:val="51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D5" w:rsidRPr="00E674D5" w:rsidRDefault="00D115D5" w:rsidP="00D115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декорирования художественных изделий.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5D5" w:rsidRPr="00E674D5" w:rsidRDefault="008B7447" w:rsidP="008B74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115D5" w:rsidRPr="00E674D5" w:rsidTr="00131575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5D5" w:rsidRPr="00E674D5" w:rsidRDefault="00D115D5" w:rsidP="00131575">
            <w:pPr>
              <w:numPr>
                <w:ilvl w:val="0"/>
                <w:numId w:val="52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D5" w:rsidRPr="00E674D5" w:rsidRDefault="00D115D5" w:rsidP="00D115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соединения деталей рисунка.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5D5" w:rsidRPr="00E674D5" w:rsidRDefault="008B7447" w:rsidP="008B74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115D5" w:rsidRPr="00E674D5" w:rsidTr="00131575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5D5" w:rsidRPr="00E674D5" w:rsidRDefault="00D115D5" w:rsidP="00131575">
            <w:pPr>
              <w:numPr>
                <w:ilvl w:val="0"/>
                <w:numId w:val="53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D5" w:rsidRPr="00E674D5" w:rsidRDefault="00D115D5" w:rsidP="00D115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Сборка изделия.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5D5" w:rsidRPr="00E674D5" w:rsidRDefault="008B7447" w:rsidP="008B74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115D5" w:rsidRPr="00E674D5" w:rsidTr="00131575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5D5" w:rsidRPr="00E674D5" w:rsidRDefault="00D115D5" w:rsidP="00131575">
            <w:pPr>
              <w:numPr>
                <w:ilvl w:val="0"/>
                <w:numId w:val="54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D5" w:rsidRPr="00E674D5" w:rsidRDefault="00D115D5" w:rsidP="00D115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Устранение дефектов изделия.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5D5" w:rsidRPr="00E674D5" w:rsidRDefault="008B7447" w:rsidP="008B74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115D5" w:rsidRPr="00E674D5" w:rsidTr="00131575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5D5" w:rsidRPr="00E674D5" w:rsidRDefault="00D115D5" w:rsidP="00131575">
            <w:pPr>
              <w:numPr>
                <w:ilvl w:val="0"/>
                <w:numId w:val="55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D5" w:rsidRPr="00E674D5" w:rsidRDefault="00D115D5" w:rsidP="00D115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Прозрачная отделка изделия.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5D5" w:rsidRPr="00E674D5" w:rsidRDefault="008B7447" w:rsidP="008B74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115D5" w:rsidRPr="00E674D5" w:rsidTr="00131575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5D5" w:rsidRPr="00E674D5" w:rsidRDefault="00D115D5" w:rsidP="0013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D5" w:rsidRPr="00E674D5" w:rsidRDefault="00D115D5" w:rsidP="00D11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IV.  Технология изготовления изделий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D5" w:rsidRPr="00E674D5" w:rsidRDefault="008B7447" w:rsidP="008B74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115D5" w:rsidRPr="00E674D5" w:rsidTr="00131575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5D5" w:rsidRPr="00E674D5" w:rsidRDefault="00D115D5" w:rsidP="00131575">
            <w:pPr>
              <w:numPr>
                <w:ilvl w:val="0"/>
                <w:numId w:val="56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D5" w:rsidRPr="00E674D5" w:rsidRDefault="00D115D5" w:rsidP="00D115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раскроя материала с учётом  заданных  размеров.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5D5" w:rsidRPr="00E674D5" w:rsidRDefault="008B7447" w:rsidP="008B74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115D5" w:rsidRPr="00E674D5" w:rsidTr="00131575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5D5" w:rsidRPr="00E674D5" w:rsidRDefault="00D115D5" w:rsidP="00131575">
            <w:pPr>
              <w:numPr>
                <w:ilvl w:val="0"/>
                <w:numId w:val="57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D5" w:rsidRPr="00E674D5" w:rsidRDefault="00D115D5" w:rsidP="00D115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Сборка изделия.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5D5" w:rsidRPr="00E674D5" w:rsidRDefault="008B7447" w:rsidP="008B74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115D5" w:rsidRPr="00E674D5" w:rsidTr="00131575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5D5" w:rsidRPr="00E674D5" w:rsidRDefault="00D115D5" w:rsidP="00131575">
            <w:pPr>
              <w:numPr>
                <w:ilvl w:val="0"/>
                <w:numId w:val="58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D5" w:rsidRPr="00E674D5" w:rsidRDefault="00D115D5" w:rsidP="00D115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поверхности изделия для резьбы.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5D5" w:rsidRPr="00E674D5" w:rsidRDefault="008B7447" w:rsidP="008B74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115D5" w:rsidRPr="00E674D5" w:rsidTr="00131575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5D5" w:rsidRPr="00E674D5" w:rsidRDefault="00D115D5" w:rsidP="00131575">
            <w:pPr>
              <w:numPr>
                <w:ilvl w:val="0"/>
                <w:numId w:val="59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D5" w:rsidRPr="00E674D5" w:rsidRDefault="00D115D5" w:rsidP="00D115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резьбы по дереву, их характерные особенности и разновидности.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5D5" w:rsidRPr="00E674D5" w:rsidRDefault="008B7447" w:rsidP="008B74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115D5" w:rsidRPr="00E674D5" w:rsidTr="00131575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5D5" w:rsidRPr="00E674D5" w:rsidRDefault="00D115D5" w:rsidP="00131575">
            <w:pPr>
              <w:numPr>
                <w:ilvl w:val="0"/>
                <w:numId w:val="60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D5" w:rsidRPr="00E674D5" w:rsidRDefault="00D115D5" w:rsidP="00D115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безопасности труда при работе режущими инструментами.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5D5" w:rsidRPr="00E674D5" w:rsidRDefault="008B7447" w:rsidP="008B74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115D5" w:rsidRPr="00E674D5" w:rsidTr="00131575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5D5" w:rsidRPr="00E674D5" w:rsidRDefault="00D115D5" w:rsidP="0013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D5" w:rsidRPr="00E674D5" w:rsidRDefault="00D115D5" w:rsidP="00D11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V.  Инкрустация шпоном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D5" w:rsidRPr="00E674D5" w:rsidRDefault="008B7447" w:rsidP="008B74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115D5" w:rsidRPr="00E674D5" w:rsidTr="00131575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5D5" w:rsidRPr="00E674D5" w:rsidRDefault="00D115D5" w:rsidP="00131575">
            <w:pPr>
              <w:numPr>
                <w:ilvl w:val="0"/>
                <w:numId w:val="61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D5" w:rsidRPr="00E674D5" w:rsidRDefault="00D115D5" w:rsidP="00D115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возникновения и развития инкрустации шпоном.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5D5" w:rsidRPr="00E674D5" w:rsidRDefault="008B7447" w:rsidP="008B74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115D5" w:rsidRPr="00E674D5" w:rsidTr="00131575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5D5" w:rsidRPr="00E674D5" w:rsidRDefault="00D115D5" w:rsidP="00131575">
            <w:pPr>
              <w:numPr>
                <w:ilvl w:val="0"/>
                <w:numId w:val="62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D5" w:rsidRPr="00E674D5" w:rsidRDefault="00D115D5" w:rsidP="00D115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инкрустации.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5D5" w:rsidRPr="00E674D5" w:rsidRDefault="008B7447" w:rsidP="008B74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115D5" w:rsidRPr="00E674D5" w:rsidTr="00131575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5D5" w:rsidRPr="00E674D5" w:rsidRDefault="00D115D5" w:rsidP="00131575">
            <w:pPr>
              <w:numPr>
                <w:ilvl w:val="0"/>
                <w:numId w:val="63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D5" w:rsidRPr="00E674D5" w:rsidRDefault="00D115D5" w:rsidP="00D115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Сочетание различных элементов в инкрустации.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5D5" w:rsidRPr="00E674D5" w:rsidRDefault="008B7447" w:rsidP="008B74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115D5" w:rsidRPr="00E674D5" w:rsidTr="00131575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5D5" w:rsidRPr="00E674D5" w:rsidRDefault="00D115D5" w:rsidP="00131575">
            <w:pPr>
              <w:numPr>
                <w:ilvl w:val="0"/>
                <w:numId w:val="64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D5" w:rsidRPr="00E674D5" w:rsidRDefault="00D115D5" w:rsidP="00D115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вычерчивания орнамента для инкрустации.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5D5" w:rsidRPr="00E674D5" w:rsidRDefault="008B7447" w:rsidP="008B74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115D5" w:rsidRPr="00E674D5" w:rsidTr="00131575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5D5" w:rsidRPr="00E674D5" w:rsidRDefault="00D115D5" w:rsidP="00131575">
            <w:pPr>
              <w:numPr>
                <w:ilvl w:val="0"/>
                <w:numId w:val="65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D5" w:rsidRPr="00E674D5" w:rsidRDefault="00D115D5" w:rsidP="00D115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и инструменты, применяемые при инкрустации шпоном изделий из древесины.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5D5" w:rsidRPr="00E674D5" w:rsidRDefault="008B7447" w:rsidP="008B74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115D5" w:rsidRPr="00E674D5" w:rsidTr="00131575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5D5" w:rsidRPr="00E674D5" w:rsidRDefault="00D115D5" w:rsidP="0013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D5" w:rsidRPr="00E674D5" w:rsidRDefault="00D115D5" w:rsidP="00D11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VI.  Отделка изделий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D5" w:rsidRPr="00DF6EF0" w:rsidRDefault="00DF6EF0" w:rsidP="008B74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6E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115D5" w:rsidRPr="00E674D5" w:rsidTr="00131575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5D5" w:rsidRPr="00E674D5" w:rsidRDefault="00D115D5" w:rsidP="00131575">
            <w:pPr>
              <w:numPr>
                <w:ilvl w:val="0"/>
                <w:numId w:val="66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D5" w:rsidRPr="00E674D5" w:rsidRDefault="00D115D5" w:rsidP="00D115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Отделочные материалы.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5D5" w:rsidRPr="00E674D5" w:rsidRDefault="008B7447" w:rsidP="00D11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115D5" w:rsidRPr="00E674D5" w:rsidTr="00131575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5D5" w:rsidRPr="00E674D5" w:rsidRDefault="00D115D5" w:rsidP="00131575">
            <w:pPr>
              <w:numPr>
                <w:ilvl w:val="0"/>
                <w:numId w:val="67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D5" w:rsidRPr="00E674D5" w:rsidRDefault="00D115D5" w:rsidP="00D115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Нетрадиционные материалы.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5D5" w:rsidRPr="00E674D5" w:rsidRDefault="008B7447" w:rsidP="00D11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115D5" w:rsidRPr="00E674D5" w:rsidTr="00131575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5D5" w:rsidRPr="00E674D5" w:rsidRDefault="00D115D5" w:rsidP="00131575">
            <w:pPr>
              <w:numPr>
                <w:ilvl w:val="0"/>
                <w:numId w:val="68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D5" w:rsidRPr="00E674D5" w:rsidRDefault="00D115D5" w:rsidP="00D115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Устранение дефектов при обработке изделия.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5D5" w:rsidRPr="00E674D5" w:rsidRDefault="008B7447" w:rsidP="00D11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115D5" w:rsidRPr="00E674D5" w:rsidTr="00131575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5D5" w:rsidRPr="00E674D5" w:rsidRDefault="00D115D5" w:rsidP="0013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D5" w:rsidRPr="00E674D5" w:rsidRDefault="00D115D5" w:rsidP="00D11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VII.   Элементы рисунка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D5" w:rsidRPr="00E674D5" w:rsidRDefault="008B7447" w:rsidP="008B74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115D5" w:rsidRPr="00E674D5" w:rsidTr="00131575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5D5" w:rsidRPr="00E674D5" w:rsidRDefault="00D115D5" w:rsidP="00131575">
            <w:pPr>
              <w:numPr>
                <w:ilvl w:val="0"/>
                <w:numId w:val="69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D5" w:rsidRPr="00E674D5" w:rsidRDefault="00D115D5" w:rsidP="00D115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сложных  элементов  рисунка.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5D5" w:rsidRPr="00E674D5" w:rsidRDefault="008B7447" w:rsidP="008B74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115D5" w:rsidRPr="00E674D5" w:rsidTr="00131575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5D5" w:rsidRPr="00E674D5" w:rsidRDefault="00D115D5" w:rsidP="00131575">
            <w:pPr>
              <w:numPr>
                <w:ilvl w:val="0"/>
                <w:numId w:val="70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D5" w:rsidRPr="00E674D5" w:rsidRDefault="00D115D5" w:rsidP="00D115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вычерчивания рисунка.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5D5" w:rsidRPr="00E674D5" w:rsidRDefault="008B7447" w:rsidP="008B74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115D5" w:rsidRPr="00E674D5" w:rsidTr="00131575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5D5" w:rsidRPr="00E674D5" w:rsidRDefault="00D115D5" w:rsidP="00131575">
            <w:pPr>
              <w:numPr>
                <w:ilvl w:val="0"/>
                <w:numId w:val="71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D5" w:rsidRPr="00E674D5" w:rsidRDefault="00D115D5" w:rsidP="00D115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резьбы по дереву при выполнении  сложного рисунка.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5D5" w:rsidRPr="00E674D5" w:rsidRDefault="008B7447" w:rsidP="008B74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115D5" w:rsidRPr="00E674D5" w:rsidTr="00131575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5D5" w:rsidRPr="00E674D5" w:rsidRDefault="00D115D5" w:rsidP="0013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D5" w:rsidRPr="00E674D5" w:rsidRDefault="00D115D5" w:rsidP="00D11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VIII.  Изготовление изделия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D5" w:rsidRPr="008B7447" w:rsidRDefault="008B7447" w:rsidP="008B74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74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115D5" w:rsidRPr="00E674D5" w:rsidTr="00131575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5D5" w:rsidRPr="00E674D5" w:rsidRDefault="00D115D5" w:rsidP="00131575">
            <w:pPr>
              <w:numPr>
                <w:ilvl w:val="0"/>
                <w:numId w:val="72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D5" w:rsidRPr="00E674D5" w:rsidRDefault="00D115D5" w:rsidP="00D115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материала для изготовления разделочной доски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5D5" w:rsidRPr="00E674D5" w:rsidRDefault="008B7447" w:rsidP="00D11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115D5" w:rsidRPr="00E674D5" w:rsidTr="00131575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5D5" w:rsidRPr="00E674D5" w:rsidRDefault="00D115D5" w:rsidP="00131575">
            <w:pPr>
              <w:numPr>
                <w:ilvl w:val="0"/>
                <w:numId w:val="73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D5" w:rsidRPr="00E674D5" w:rsidRDefault="00D115D5" w:rsidP="00D115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композиции и перенос её на заготовку.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5D5" w:rsidRPr="00E674D5" w:rsidRDefault="008B7447" w:rsidP="00D11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115D5" w:rsidRPr="00E674D5" w:rsidTr="00131575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5D5" w:rsidRPr="00E674D5" w:rsidRDefault="00D115D5" w:rsidP="00131575">
            <w:pPr>
              <w:numPr>
                <w:ilvl w:val="0"/>
                <w:numId w:val="74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D5" w:rsidRPr="00E674D5" w:rsidRDefault="00D115D5" w:rsidP="00D115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выполнения инкрустации и отделка изделия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5D5" w:rsidRPr="00E674D5" w:rsidRDefault="008B7447" w:rsidP="008B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115D5" w:rsidRPr="00E674D5" w:rsidTr="00131575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5D5" w:rsidRPr="00E674D5" w:rsidRDefault="00D115D5" w:rsidP="0013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D5" w:rsidRPr="00E674D5" w:rsidRDefault="00D115D5" w:rsidP="00D115D5">
            <w:pPr>
              <w:spacing w:after="0" w:line="0" w:lineRule="atLeast"/>
              <w:ind w:left="1562" w:hanging="15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Раздел III. Повторение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D5" w:rsidRPr="008B7447" w:rsidRDefault="00E01A8E" w:rsidP="008B74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115D5" w:rsidRPr="00E674D5" w:rsidTr="00131575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5D5" w:rsidRPr="00E674D5" w:rsidRDefault="00D115D5" w:rsidP="00131575">
            <w:pPr>
              <w:numPr>
                <w:ilvl w:val="0"/>
                <w:numId w:val="75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D5" w:rsidRPr="00E674D5" w:rsidRDefault="00D115D5" w:rsidP="00D115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труда и техника безопасности при работе со шпоном, ножом для резки шпона.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5D5" w:rsidRPr="00E674D5" w:rsidRDefault="008B7447" w:rsidP="008B74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115D5" w:rsidRPr="00E674D5" w:rsidTr="00131575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5D5" w:rsidRPr="00E674D5" w:rsidRDefault="00D115D5" w:rsidP="00131575">
            <w:pPr>
              <w:numPr>
                <w:ilvl w:val="0"/>
                <w:numId w:val="76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D5" w:rsidRPr="00E674D5" w:rsidRDefault="00D115D5" w:rsidP="00D115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труда и техника безопасности при работе с лобзиком.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5D5" w:rsidRPr="00E674D5" w:rsidRDefault="008B7447" w:rsidP="008B74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115D5" w:rsidRPr="00E674D5" w:rsidTr="00131575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5D5" w:rsidRPr="00E674D5" w:rsidRDefault="00D115D5" w:rsidP="00131575">
            <w:pPr>
              <w:numPr>
                <w:ilvl w:val="0"/>
                <w:numId w:val="77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D5" w:rsidRPr="00E674D5" w:rsidRDefault="00D115D5" w:rsidP="00D115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труда и техника безопасности при выжигании.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5D5" w:rsidRPr="00E674D5" w:rsidRDefault="008B7447" w:rsidP="008B74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115D5" w:rsidRPr="00E674D5" w:rsidTr="00131575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5D5" w:rsidRPr="00E674D5" w:rsidRDefault="00D115D5" w:rsidP="00131575">
            <w:pPr>
              <w:numPr>
                <w:ilvl w:val="0"/>
                <w:numId w:val="78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D5" w:rsidRPr="00E674D5" w:rsidRDefault="00D115D5" w:rsidP="00D115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Итоговый урок «Техника безопасности при  резании шпона, выпиливании лобзиком, выжигании </w:t>
            </w:r>
            <w:proofErr w:type="spellStart"/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электровыжигателем</w:t>
            </w:r>
            <w:proofErr w:type="spellEnd"/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5D5" w:rsidRPr="00E674D5" w:rsidRDefault="008B7447" w:rsidP="008B74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D115D5" w:rsidRPr="00E674D5" w:rsidTr="008B7447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D5" w:rsidRPr="00E674D5" w:rsidRDefault="00D115D5" w:rsidP="00B26C9D">
            <w:pPr>
              <w:numPr>
                <w:ilvl w:val="0"/>
                <w:numId w:val="79"/>
              </w:num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D5" w:rsidRPr="00E674D5" w:rsidRDefault="00D115D5" w:rsidP="00D115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урок – выставка:  «Результаты работы за год»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5D5" w:rsidRPr="00E674D5" w:rsidRDefault="008B7447" w:rsidP="008B74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115D5" w:rsidRPr="00E674D5" w:rsidTr="008B7447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D5" w:rsidRPr="00E674D5" w:rsidRDefault="00D115D5" w:rsidP="00D1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D5" w:rsidRPr="00E674D5" w:rsidRDefault="00D115D5" w:rsidP="00D115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5D5" w:rsidRPr="00E674D5" w:rsidRDefault="00DF6EF0" w:rsidP="008B74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</w:t>
            </w:r>
            <w:r w:rsidR="00D115D5" w:rsidRPr="00E6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часов</w:t>
            </w:r>
          </w:p>
        </w:tc>
      </w:tr>
    </w:tbl>
    <w:p w:rsidR="00DF6EF0" w:rsidRDefault="00D115D5" w:rsidP="00D115D5">
      <w:pPr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</w:t>
      </w:r>
    </w:p>
    <w:p w:rsidR="00D115D5" w:rsidRPr="00E674D5" w:rsidRDefault="00DF6EF0" w:rsidP="001315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E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</w:t>
      </w:r>
      <w:r w:rsidR="00D115D5" w:rsidRPr="00DF6E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</w:t>
      </w:r>
      <w:r w:rsidR="00D115D5" w:rsidRPr="00E67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держание программы</w:t>
      </w:r>
    </w:p>
    <w:p w:rsidR="00D115D5" w:rsidRPr="00E674D5" w:rsidRDefault="00D115D5" w:rsidP="00D115D5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Раздел I.  Выпиливание  лобзиком (</w:t>
      </w:r>
      <w:r w:rsidR="00131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32</w:t>
      </w:r>
      <w:r w:rsidRPr="00E67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 Введение. ТБ, электро и пожарная безопасность при производстве художественных изделий. Начальная диагностика.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 Основы материаловедения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Рабочее место и гигиена труда. Древесина: основные свойства и пороки; характеристика пород; фанера, шпон, нетрадиционные и отделочные материалы и клеи.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3. Виды  резьбы  по  дереву.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Народные художественные традиции; виды   и особенности резьбы  по  дереву.  Источники орнаментальных узоров. Контурное выпиливание.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4. Выпиливание лобзиком – разновидность оформления изделия.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Практическая работа№1. «Выпиливание лобзиком частей к подвижной игрушке»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5. Материалы, инструменты и приспособления.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Материалы, инструменты и приспособления. Основные свойства материалов; характеристика инструмента и приспособлений. Струбцина. Лобзик. Пилки.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6. Подготовка материалов к выпиливанию.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материалов. Работа над конструкцией изделия.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7. Подготовка рисунков  к выпиливанию орнамента.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рисунка, перевод рисунка на заготовку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8. Технические приёмы  выпиливания орнамента.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выпиливания орнамента.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9.Способы соединения деталей.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способы, применяемые в процессе резьбы по дереву.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10. </w:t>
      </w:r>
      <w:proofErr w:type="spellStart"/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Циклевание</w:t>
      </w:r>
      <w:proofErr w:type="spellEnd"/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шлифовка изделий.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 «</w:t>
      </w:r>
      <w:proofErr w:type="spellStart"/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циклевание</w:t>
      </w:r>
      <w:proofErr w:type="spellEnd"/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«шлифовка». ТБ при выполнении работ путем </w:t>
      </w:r>
      <w:proofErr w:type="spellStart"/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циклевания</w:t>
      </w:r>
      <w:proofErr w:type="spellEnd"/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шлифовки.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11. Сборка  и отделка изделий.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сборочных и отделочных работ. Способы соединения деталей. Форма и конструкция деталей.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Практическая работа №2 « Выпиливание лобзиком частей  к  шкатулке»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12. Художественно-эстетические оформление: конструкция и  форма изделия.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художественно-эстетические оформления рисунка изделия. Подготовка материалов, рисунка. Перевод рисунка на заготовку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13. Виды орнамента, применяемые в работах лобзиком.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Подготовка материалов, рисунка. Перевод рисунка на заготовку. Плоские, объёмные изделия, изделия округлой формы,  изделия со сложным орнаментом.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Практическая работа №3 «Выполнение орнамента простейшей рамки для фотографии».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14.Симметрия в построении орнамента рисунка.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построения симметричного  орнамента. Асимметрия.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15. Орнаментальные розетты и полосы.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«розетты». Использование розетт и полос для отделки изделий в русских традициях.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Практическая работа №4 «Нанесение розетт и полос  на изделие»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16. Применение сетчатого  орнамента.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Понятие «сетчатого орнамента». Применение сетчатого  орнамента.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Практическая работа №5 «Нанесение сетчатого  орнамента   на изделие».</w:t>
      </w:r>
    </w:p>
    <w:p w:rsidR="00131575" w:rsidRDefault="00131575" w:rsidP="00D115D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15D5" w:rsidRPr="00E674D5" w:rsidRDefault="00D115D5" w:rsidP="00D115D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Раздел II. Основы материаловедения (</w:t>
      </w:r>
      <w:r w:rsidR="00131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28</w:t>
      </w:r>
      <w:r w:rsidRPr="00E67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17. Вводное занятие. Правила поведения в мастерской.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труда и техника безопасности в мастерской.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18. Основные направления работы и задачи.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направления работы и задачи.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19. Охрана труда и санитария.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труда и санитарно-технические требования.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20. Требования ОТ и ТБ при работе с деревом.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21. Причины травматизма при работе с деревом.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безопасности при работе с деревом.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22. Правила пользования первичными средствами пожаротушения.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Огнетушитель, его характеристика, применение.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23. Декоративные свойства дерева.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Древесина, свойства и назначение.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Практическая работа №6 «Нанесение декоративного рисунка»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24. Клеи, склеивание.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клея, их свойства и применение.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25. Облицовка художественных изделий.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облицовки, их  применение на изделиях.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26. Отделочные материалы и отделка.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отделочных материалов, их значение.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27. Способы предупреждения и устранения дефектов.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и способы устранения дефектов.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28. Изготовление инструмента для резьбы по дереву.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изготовления инструмента для резьбы по дереву.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29.Виды ручного инструмента, требования к ним.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Перечислить виды ручного инструмента и требования к ним.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30. Технология изготовления и подготовки к работе.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принципы изготовления и подготовки к работе изделия.</w:t>
      </w:r>
    </w:p>
    <w:p w:rsidR="00131575" w:rsidRDefault="00131575" w:rsidP="00D115D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15D5" w:rsidRPr="00E674D5" w:rsidRDefault="00D115D5" w:rsidP="00D115D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II</w:t>
      </w:r>
      <w:r w:rsidR="00131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 Художественное  выжигание (28</w:t>
      </w:r>
      <w:r w:rsidRPr="00E67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31. Введение.  Охрана труда и техника безопасности при выжигании.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Правила поведения и ТБ при работе с </w:t>
      </w:r>
      <w:proofErr w:type="spellStart"/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электровыжигателем</w:t>
      </w:r>
      <w:proofErr w:type="spellEnd"/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Виды травм, возникающие при работе  с </w:t>
      </w:r>
      <w:proofErr w:type="spellStart"/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электровыжигателем</w:t>
      </w:r>
      <w:proofErr w:type="spellEnd"/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32. Основные свойства древесины. Отделочные и нетрадиционные материалы.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древесины,  свойства древесины. Часто применяемые виды древесины для выжигания.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Практическая работа №7  «Знакомство с породами и свойствами древесины»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33. Подготовка материалов, перевод рисунка для выжигания.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декорирования изделий выжиганием: подготовка материалов,  перевод рисунка.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Практическая работа №8  «Перевод рисунка   на изделие».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34. Основные приёмы выжигания.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 основных приёмов выжигания.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Практическая работа №9  «Совершенствование приёмов выжигания».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35. Основные инструменты, используемые для  выжигания.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инструментов и  приёмы работы с ними. Устройство и основные характеристики инструментов.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36. Основные приспособления, используемые для  выжигания.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Устройство </w:t>
      </w:r>
      <w:proofErr w:type="spellStart"/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электровыжигателя</w:t>
      </w:r>
      <w:proofErr w:type="spellEnd"/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37.  Основы композиции изделия.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Технология создания композиции с использованием отдельных элементов выполненных </w:t>
      </w:r>
      <w:proofErr w:type="spellStart"/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электровыжигателем</w:t>
      </w:r>
      <w:proofErr w:type="spellEnd"/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Практическая работа №10  «Построение композиции».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38. Принципы композиции изделия.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и конструкция изделия.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Практическая работа №11  «Разработка формы».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39. Форма и конструкция изделия.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заготовок к работе.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Практическая работа №12 «Подготовка древесины  к работе, выполнение контурного рисунка на древесине»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40. Технология декорирования художественных изделий.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декорирования художественных изделий.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Практическая работа №13 «Подготовка древесины  к работе, выполнение контурного рисунка на древесине» (продолжение)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41. Способы соединения деталей.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соединения деталей, применяемые в резьбе по дереву и выжигании.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Практическая работа №14 «Способы соединения деталей»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42.Сборка изделия.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сборки изделия.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Практическая работа №15 «Сборка изделия»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43. Устранение  дефектов изделия.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дефектов изделия и методы их устранения.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44.  Прозрачная отделка изделия.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«прозрачная отделка», её значение и применение.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Практическая работа №16 «Отделка изделия, выполнение контурного  выжигания».</w:t>
      </w:r>
    </w:p>
    <w:p w:rsidR="00131575" w:rsidRDefault="0013157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15D5" w:rsidRPr="00E674D5" w:rsidRDefault="00D115D5" w:rsidP="00131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IV. Технология изготовления изделий (</w:t>
      </w:r>
      <w:r w:rsidR="00131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Pr="00E67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45. Способы раскроя материала с учётом заданных размеров.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Практическая работа № 17 «Раскрой материала с учётом заданных размеров»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46. Сборка изделия.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сборки изделий.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47. Подготовка поверхности изделия для резьбы.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методы, применяемые в  подготовке поверхности изделия для резьбы.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48. Виды резьбы по дереву, их характерные особенности и разновидности.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резьбы по дереву, их характерные особенности и разновидности.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49. Правила безопасности труда при работе режущими инструментами.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труда и техника безопасности  при работе режущими инструментами.</w:t>
      </w:r>
    </w:p>
    <w:p w:rsidR="00131575" w:rsidRDefault="0013157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15D5" w:rsidRPr="00E674D5" w:rsidRDefault="00D115D5" w:rsidP="00131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V. Инкрустаци</w:t>
      </w:r>
      <w:r w:rsidR="00131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шпоном изделий из древесины (10</w:t>
      </w:r>
      <w:r w:rsidRPr="00E67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50. История возникновения и развития инкрустации шпоном.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возникновения и развития инкрустации шпоном в русском народном творчестве.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51. Элементы инкрустации.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элементы инкрустации шпоном, их применение.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52. Сочетание различных элементов в инкрустации.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сочетания различных элементов в инкрустации.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53. Способы вычерчивания орнамента для инкрустации.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вычерчивания орнамента для инкрустации шпоном.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Практическая работа № 18 «Вычерчивания орнамента на заготовке для инкрустации шпоном»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54</w:t>
      </w:r>
      <w:r w:rsidRPr="00E67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Материалы и инструменты, применяемые при инкрустации шпоном.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материалов и инструментов, применяемых при инкрустации шпоном.</w:t>
      </w:r>
    </w:p>
    <w:p w:rsidR="00D115D5" w:rsidRPr="00E674D5" w:rsidRDefault="00D115D5" w:rsidP="00131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Раздел VI. Отделка изделий (</w:t>
      </w:r>
      <w:r w:rsidR="00131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E67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</w:t>
      </w:r>
      <w:r w:rsidR="00131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</w:t>
      </w:r>
      <w:r w:rsidRPr="00E67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55. Отделочные материалы.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отделочных материалов, их применение.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56. Нетрадиционные  материалы.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Нетрадиционные  материалы, применяемые в  отделке изделий.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57. Устранение дефектов при обработке изделия.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Практическая работа №19  «Устранение дефектов при обработке изделия»</w:t>
      </w:r>
    </w:p>
    <w:p w:rsidR="00131575" w:rsidRDefault="0013157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15D5" w:rsidRPr="00E674D5" w:rsidRDefault="00D115D5" w:rsidP="00131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VII. Элементы рисунка (</w:t>
      </w:r>
      <w:r w:rsidR="00131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E67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часа)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58. Составление сложных  элементов  рисунка.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Практическая работа № 20 «Составление сложных  элементов  рисунка</w:t>
      </w: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59. Способы вычерчивания рисунка.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Практическая работа № 21 «Способы вычерчивания рисунка»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60. Способы резьбы по дереву при выполнении  сложного рисунка.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резьбы по дереву при выполнении  сложного рисунка на изделии.</w:t>
      </w:r>
    </w:p>
    <w:p w:rsidR="00131575" w:rsidRDefault="0013157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15D5" w:rsidRPr="00E674D5" w:rsidRDefault="00D115D5" w:rsidP="00131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</w:t>
      </w:r>
      <w:r w:rsidR="00131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 VIII. Изготовление изделий (6</w:t>
      </w:r>
      <w:r w:rsidRPr="00E67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часа)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61. Подбор материала для изготовления разделочной доски.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правильно подобрать материал для изготовления разделочной доски.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62. Составление резной композиции и перенос её на заготовку.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Практическая работа № 22 «Составление резной композиции и перенос её на заготовку»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63. Способы выполнения резьбы и отделка изделия.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Практическая работа № 23 «Способы выполнения резьбы и отделка изделия»</w:t>
      </w:r>
    </w:p>
    <w:p w:rsidR="00131575" w:rsidRDefault="0013157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15D5" w:rsidRPr="00E674D5" w:rsidRDefault="00131575" w:rsidP="00131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III. Повторение (</w:t>
      </w:r>
      <w:r w:rsidR="006B6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="00D115D5" w:rsidRPr="00E67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64. Охрана труда и техника безопасности при работе со шпоном, ножом для резки шпона</w:t>
      </w:r>
    </w:p>
    <w:p w:rsidR="00D115D5" w:rsidRPr="00E674D5" w:rsidRDefault="00D115D5" w:rsidP="00D115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65. Охрана труда и техника безопасности при работе с лобзиком.</w:t>
      </w:r>
    </w:p>
    <w:p w:rsidR="00D115D5" w:rsidRPr="00E674D5" w:rsidRDefault="00D115D5" w:rsidP="00D115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труда и техника безопасности при работе с лобзиком</w:t>
      </w:r>
    </w:p>
    <w:p w:rsidR="00D115D5" w:rsidRPr="00E674D5" w:rsidRDefault="00D115D5" w:rsidP="00D115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66. Охрана труда и техника безопасности при выжигании.</w:t>
      </w:r>
    </w:p>
    <w:p w:rsidR="00D115D5" w:rsidRPr="00E674D5" w:rsidRDefault="00D115D5" w:rsidP="00D115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труда и техника безопасности при выжигании.</w:t>
      </w:r>
    </w:p>
    <w:p w:rsidR="00D115D5" w:rsidRPr="00E674D5" w:rsidRDefault="00D115D5" w:rsidP="00D115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67. Итоговый урок «Техника безопасности при  резании шпона, выпиливании лобзиком, выжигании </w:t>
      </w:r>
      <w:proofErr w:type="spellStart"/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электровыжигателем</w:t>
      </w:r>
      <w:proofErr w:type="spellEnd"/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B26C9D" w:rsidRPr="00E674D5" w:rsidRDefault="00D115D5" w:rsidP="001315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68. Итоговый урок – выставка:  « Результаты работы за год».</w:t>
      </w:r>
      <w:r w:rsidR="00B26C9D"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26C9D" w:rsidRPr="00E674D5" w:rsidRDefault="00B26C9D" w:rsidP="00B26C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6C9D" w:rsidRPr="00E674D5" w:rsidRDefault="00B26C9D" w:rsidP="00B26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КАЛЕНДАРНО-ТЕМАТИЧЕСКОЕ</w:t>
      </w:r>
    </w:p>
    <w:p w:rsidR="00B26C9D" w:rsidRPr="00E674D5" w:rsidRDefault="00B26C9D" w:rsidP="00B26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ПЛАНИРОВАНИЕ</w:t>
      </w:r>
    </w:p>
    <w:p w:rsidR="00B26C9D" w:rsidRPr="00E674D5" w:rsidRDefault="00B26C9D" w:rsidP="00B26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</w:t>
      </w:r>
    </w:p>
    <w:p w:rsidR="00B26C9D" w:rsidRPr="00E674D5" w:rsidRDefault="00B26C9D" w:rsidP="00B26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07" w:type="dxa"/>
        <w:tblInd w:w="-1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5670"/>
        <w:gridCol w:w="1559"/>
        <w:gridCol w:w="2268"/>
      </w:tblGrid>
      <w:tr w:rsidR="006B647D" w:rsidRPr="00E674D5" w:rsidTr="006B647D">
        <w:trPr>
          <w:trHeight w:val="70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47D" w:rsidRPr="00E674D5" w:rsidRDefault="006B647D" w:rsidP="001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6B647D" w:rsidRPr="00E674D5" w:rsidRDefault="006B647D" w:rsidP="001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47D" w:rsidRPr="00E674D5" w:rsidRDefault="006B647D" w:rsidP="001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Разделы и темы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47D" w:rsidRPr="00E674D5" w:rsidRDefault="006B647D" w:rsidP="001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6B647D" w:rsidRPr="00E674D5" w:rsidTr="006B647D"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ind w:left="3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 I.  Выпиливание лобзиком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47D" w:rsidRPr="00E674D5" w:rsidTr="006B647D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B26C9D">
            <w:pPr>
              <w:numPr>
                <w:ilvl w:val="0"/>
                <w:numId w:val="8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 Охрана труда и техника безопасности при работе с лобзиком.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7D" w:rsidRPr="00E674D5" w:rsidRDefault="006B647D" w:rsidP="006B64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стенды</w:t>
            </w:r>
          </w:p>
        </w:tc>
      </w:tr>
      <w:tr w:rsidR="006B647D" w:rsidRPr="00E674D5" w:rsidTr="006B647D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B26C9D">
            <w:pPr>
              <w:numPr>
                <w:ilvl w:val="0"/>
                <w:numId w:val="8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материаловедения.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7D" w:rsidRPr="00E674D5" w:rsidRDefault="006B647D" w:rsidP="006B64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стенды</w:t>
            </w:r>
          </w:p>
        </w:tc>
      </w:tr>
      <w:tr w:rsidR="006B647D" w:rsidRPr="00E674D5" w:rsidTr="006B647D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B26C9D">
            <w:pPr>
              <w:numPr>
                <w:ilvl w:val="0"/>
                <w:numId w:val="8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резьбы по дереву.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7D" w:rsidRPr="00E674D5" w:rsidRDefault="006B647D" w:rsidP="006B64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образцы</w:t>
            </w:r>
          </w:p>
        </w:tc>
      </w:tr>
      <w:tr w:rsidR="006B647D" w:rsidRPr="00E674D5" w:rsidTr="006B647D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B26C9D">
            <w:pPr>
              <w:numPr>
                <w:ilvl w:val="0"/>
                <w:numId w:val="8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Выпиливание лобзиком – разновидность оформления изделия.</w:t>
            </w:r>
          </w:p>
          <w:p w:rsidR="006B647D" w:rsidRPr="00E674D5" w:rsidRDefault="006B647D" w:rsidP="001C7A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работа№1</w:t>
            </w: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«Выпиливание лобзиком частей к подвижной игрушке»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7D" w:rsidRPr="00E674D5" w:rsidRDefault="006B647D" w:rsidP="006B64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лобзик, струбцина</w:t>
            </w:r>
          </w:p>
        </w:tc>
      </w:tr>
      <w:tr w:rsidR="006B647D" w:rsidRPr="00E674D5" w:rsidTr="006B647D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B26C9D">
            <w:pPr>
              <w:numPr>
                <w:ilvl w:val="0"/>
                <w:numId w:val="8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Материалы,  инструменты и приспособления.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7D" w:rsidRPr="00E674D5" w:rsidRDefault="006B647D" w:rsidP="006B64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лобзик, струбцина</w:t>
            </w:r>
          </w:p>
        </w:tc>
      </w:tr>
      <w:tr w:rsidR="006B647D" w:rsidRPr="00E674D5" w:rsidTr="006B647D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B26C9D">
            <w:pPr>
              <w:numPr>
                <w:ilvl w:val="0"/>
                <w:numId w:val="8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материалов к выпиливанию орнамента.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7D" w:rsidRPr="00E674D5" w:rsidRDefault="006B647D" w:rsidP="006B64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карандаш, листы бумага, копировальная бумага</w:t>
            </w:r>
          </w:p>
        </w:tc>
      </w:tr>
      <w:tr w:rsidR="006B647D" w:rsidRPr="00E674D5" w:rsidTr="006B647D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B26C9D">
            <w:pPr>
              <w:numPr>
                <w:ilvl w:val="0"/>
                <w:numId w:val="8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рисунков к выпиливанию орнамента.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7D" w:rsidRPr="00E674D5" w:rsidRDefault="006B647D" w:rsidP="006B64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кнопки, скрепки, карандаш</w:t>
            </w:r>
          </w:p>
        </w:tc>
      </w:tr>
      <w:tr w:rsidR="006B647D" w:rsidRPr="00E674D5" w:rsidTr="006B647D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B26C9D">
            <w:pPr>
              <w:numPr>
                <w:ilvl w:val="0"/>
                <w:numId w:val="8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приёмы выпиливания.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7D" w:rsidRPr="00E674D5" w:rsidRDefault="006B647D" w:rsidP="006B64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лобзик, струбцина</w:t>
            </w:r>
          </w:p>
        </w:tc>
      </w:tr>
      <w:tr w:rsidR="006B647D" w:rsidRPr="00E674D5" w:rsidTr="006B647D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B26C9D">
            <w:pPr>
              <w:numPr>
                <w:ilvl w:val="0"/>
                <w:numId w:val="8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соединения деталей.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7D" w:rsidRPr="00E674D5" w:rsidRDefault="006B647D" w:rsidP="006B64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клей, струбцина</w:t>
            </w:r>
          </w:p>
        </w:tc>
      </w:tr>
      <w:tr w:rsidR="006B647D" w:rsidRPr="00E674D5" w:rsidTr="006B647D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B26C9D">
            <w:pPr>
              <w:numPr>
                <w:ilvl w:val="0"/>
                <w:numId w:val="9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Циклевание</w:t>
            </w:r>
            <w:proofErr w:type="spellEnd"/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шлифование изделий.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7D" w:rsidRPr="00E674D5" w:rsidRDefault="006B647D" w:rsidP="006B64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наждачная бумага, цикля</w:t>
            </w:r>
          </w:p>
        </w:tc>
      </w:tr>
      <w:tr w:rsidR="006B647D" w:rsidRPr="00E674D5" w:rsidTr="006B647D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B26C9D">
            <w:pPr>
              <w:numPr>
                <w:ilvl w:val="0"/>
                <w:numId w:val="9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Сборка и отделка изделий.</w:t>
            </w:r>
          </w:p>
          <w:p w:rsidR="006B647D" w:rsidRPr="00E674D5" w:rsidRDefault="006B647D" w:rsidP="001C7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 №2</w:t>
            </w:r>
          </w:p>
          <w:p w:rsidR="006B647D" w:rsidRPr="00E674D5" w:rsidRDefault="006B647D" w:rsidP="001C7A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«Выпиливание лобзиком частей  к  шкатулке»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7D" w:rsidRPr="00E674D5" w:rsidRDefault="006B647D" w:rsidP="006B64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лобзик, струбцина</w:t>
            </w:r>
          </w:p>
        </w:tc>
      </w:tr>
      <w:tr w:rsidR="006B647D" w:rsidRPr="00E674D5" w:rsidTr="006B647D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B26C9D">
            <w:pPr>
              <w:numPr>
                <w:ilvl w:val="0"/>
                <w:numId w:val="9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Художественно-эстетическое оформление: конструкция и форма изделий.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7D" w:rsidRPr="00E674D5" w:rsidRDefault="006B647D" w:rsidP="006B64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эскиз</w:t>
            </w:r>
          </w:p>
        </w:tc>
      </w:tr>
      <w:tr w:rsidR="006B647D" w:rsidRPr="00E674D5" w:rsidTr="006B647D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B26C9D">
            <w:pPr>
              <w:numPr>
                <w:ilvl w:val="0"/>
                <w:numId w:val="9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Default="006B647D" w:rsidP="001C7A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орнамента, применяемые в работах лобзиком. </w:t>
            </w:r>
          </w:p>
          <w:p w:rsidR="006B647D" w:rsidRPr="00E674D5" w:rsidRDefault="006B647D" w:rsidP="001C7A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 №3</w:t>
            </w: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«Выполнение орнамента простейшей рамки для фотографии».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7D" w:rsidRPr="00E674D5" w:rsidRDefault="006B647D" w:rsidP="006B64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лобзик, струбцина</w:t>
            </w:r>
          </w:p>
        </w:tc>
      </w:tr>
      <w:tr w:rsidR="006B647D" w:rsidRPr="00E674D5" w:rsidTr="006B647D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B26C9D">
            <w:pPr>
              <w:numPr>
                <w:ilvl w:val="0"/>
                <w:numId w:val="9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Симметрия в построении орнамента изделия.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7D" w:rsidRPr="00E674D5" w:rsidRDefault="006B647D" w:rsidP="006B64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карандаш, линейка, циркуль</w:t>
            </w:r>
          </w:p>
        </w:tc>
      </w:tr>
      <w:tr w:rsidR="006B647D" w:rsidRPr="00E674D5" w:rsidTr="006B647D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B26C9D">
            <w:pPr>
              <w:numPr>
                <w:ilvl w:val="0"/>
                <w:numId w:val="9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Орнаментальные розетты и полосы, их нанесение на изделие.</w:t>
            </w:r>
          </w:p>
          <w:p w:rsidR="006B647D" w:rsidRPr="00E674D5" w:rsidRDefault="006B647D" w:rsidP="001C7A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 №4</w:t>
            </w: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«Нанесение розетт и полос  на изделие»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7D" w:rsidRPr="00E674D5" w:rsidRDefault="006B647D" w:rsidP="006B64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кнопки, скрепки, карандаш</w:t>
            </w:r>
          </w:p>
        </w:tc>
      </w:tr>
      <w:tr w:rsidR="006B647D" w:rsidRPr="00E674D5" w:rsidTr="006B647D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B26C9D">
            <w:pPr>
              <w:numPr>
                <w:ilvl w:val="0"/>
                <w:numId w:val="9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Default="006B647D" w:rsidP="001C7A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сетчатого орнамента изделия. </w:t>
            </w:r>
          </w:p>
          <w:p w:rsidR="006B647D" w:rsidRPr="00E674D5" w:rsidRDefault="006B647D" w:rsidP="001C7A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 №5</w:t>
            </w: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«Нанесение сетчатого  орнамента   на изделие»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7D" w:rsidRPr="00E674D5" w:rsidRDefault="006B647D" w:rsidP="006B64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кнопки, скрепки, карандаш</w:t>
            </w:r>
          </w:p>
        </w:tc>
      </w:tr>
      <w:tr w:rsidR="006B647D" w:rsidRPr="00E674D5" w:rsidTr="006B647D"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II.  Основы материаловедения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6B64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47D" w:rsidRPr="00E674D5" w:rsidTr="006B647D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B26C9D">
            <w:pPr>
              <w:numPr>
                <w:ilvl w:val="0"/>
                <w:numId w:val="9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 Правила поведения в мастерской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7D" w:rsidRPr="00E674D5" w:rsidRDefault="006B647D" w:rsidP="006B64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стенды</w:t>
            </w:r>
          </w:p>
        </w:tc>
      </w:tr>
      <w:tr w:rsidR="006B647D" w:rsidRPr="00E674D5" w:rsidTr="006B647D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B26C9D">
            <w:pPr>
              <w:numPr>
                <w:ilvl w:val="0"/>
                <w:numId w:val="9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направления работы и задачи.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7D" w:rsidRPr="00E674D5" w:rsidRDefault="006B647D" w:rsidP="006B64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</w:t>
            </w:r>
          </w:p>
        </w:tc>
      </w:tr>
      <w:tr w:rsidR="006B647D" w:rsidRPr="00E674D5" w:rsidTr="006B647D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B26C9D">
            <w:pPr>
              <w:numPr>
                <w:ilvl w:val="0"/>
                <w:numId w:val="9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труда и санитария.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7D" w:rsidRPr="00E674D5" w:rsidRDefault="006B647D" w:rsidP="006B64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стенды</w:t>
            </w:r>
          </w:p>
        </w:tc>
      </w:tr>
      <w:tr w:rsidR="006B647D" w:rsidRPr="00E674D5" w:rsidTr="006B647D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B26C9D">
            <w:pPr>
              <w:numPr>
                <w:ilvl w:val="0"/>
                <w:numId w:val="10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ОТ и ТБ при работе с деревом.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7D" w:rsidRPr="00E674D5" w:rsidRDefault="006B647D" w:rsidP="006B64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стенды</w:t>
            </w:r>
          </w:p>
        </w:tc>
      </w:tr>
      <w:tr w:rsidR="006B647D" w:rsidRPr="00E674D5" w:rsidTr="006B647D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B26C9D">
            <w:pPr>
              <w:numPr>
                <w:ilvl w:val="0"/>
                <w:numId w:val="10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травматизма при работе с деревом.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7D" w:rsidRPr="00E674D5" w:rsidRDefault="006B647D" w:rsidP="006B64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стенды</w:t>
            </w:r>
          </w:p>
        </w:tc>
      </w:tr>
      <w:tr w:rsidR="006B647D" w:rsidRPr="00E674D5" w:rsidTr="006B647D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B26C9D">
            <w:pPr>
              <w:numPr>
                <w:ilvl w:val="0"/>
                <w:numId w:val="10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пользования первичными средствами пожаротушения.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7D" w:rsidRPr="00E674D5" w:rsidRDefault="006B647D" w:rsidP="006B64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стенды</w:t>
            </w:r>
          </w:p>
        </w:tc>
      </w:tr>
      <w:tr w:rsidR="006B647D" w:rsidRPr="00E674D5" w:rsidTr="006B647D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B26C9D">
            <w:pPr>
              <w:numPr>
                <w:ilvl w:val="0"/>
                <w:numId w:val="10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Декоративные свойства дерева.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7D" w:rsidRPr="00E674D5" w:rsidRDefault="006B647D" w:rsidP="006B64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стенды</w:t>
            </w:r>
          </w:p>
        </w:tc>
      </w:tr>
      <w:tr w:rsidR="006B647D" w:rsidRPr="00E674D5" w:rsidTr="006B647D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B26C9D">
            <w:pPr>
              <w:numPr>
                <w:ilvl w:val="0"/>
                <w:numId w:val="10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Клеи, склеивание.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7D" w:rsidRPr="00E674D5" w:rsidRDefault="006B647D" w:rsidP="006B64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стенды</w:t>
            </w:r>
          </w:p>
        </w:tc>
      </w:tr>
      <w:tr w:rsidR="006B647D" w:rsidRPr="00E674D5" w:rsidTr="006B647D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B26C9D">
            <w:pPr>
              <w:numPr>
                <w:ilvl w:val="0"/>
                <w:numId w:val="10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Облицовка художественных изделий.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7D" w:rsidRPr="00E674D5" w:rsidRDefault="006B647D" w:rsidP="006B64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эскиз</w:t>
            </w:r>
          </w:p>
        </w:tc>
      </w:tr>
      <w:tr w:rsidR="006B647D" w:rsidRPr="00E674D5" w:rsidTr="006B647D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B26C9D">
            <w:pPr>
              <w:numPr>
                <w:ilvl w:val="0"/>
                <w:numId w:val="10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Отделочные материалы и отделка.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7D" w:rsidRPr="00E674D5" w:rsidRDefault="006B647D" w:rsidP="006B64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лобзик, струбцина</w:t>
            </w:r>
          </w:p>
        </w:tc>
      </w:tr>
      <w:tr w:rsidR="006B647D" w:rsidRPr="00E674D5" w:rsidTr="006B647D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B26C9D">
            <w:pPr>
              <w:numPr>
                <w:ilvl w:val="0"/>
                <w:numId w:val="10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предупреждения и устранения дефектов.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7D" w:rsidRPr="00E674D5" w:rsidRDefault="006B647D" w:rsidP="006B64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лобзик, струбцина</w:t>
            </w:r>
          </w:p>
        </w:tc>
      </w:tr>
      <w:tr w:rsidR="006B647D" w:rsidRPr="00E674D5" w:rsidTr="006B647D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B26C9D">
            <w:pPr>
              <w:numPr>
                <w:ilvl w:val="0"/>
                <w:numId w:val="10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  инструмента для резьбы по дереву.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7D" w:rsidRPr="00E674D5" w:rsidRDefault="006B647D" w:rsidP="006B64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лобзик, струбцина</w:t>
            </w:r>
          </w:p>
        </w:tc>
      </w:tr>
      <w:tr w:rsidR="006B647D" w:rsidRPr="00E674D5" w:rsidTr="006B647D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B26C9D">
            <w:pPr>
              <w:numPr>
                <w:ilvl w:val="0"/>
                <w:numId w:val="10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ручного инструмента, требования к нему.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7D" w:rsidRPr="00E674D5" w:rsidRDefault="006B647D" w:rsidP="006B64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карандаш, линейка, циркуль</w:t>
            </w:r>
          </w:p>
        </w:tc>
      </w:tr>
      <w:tr w:rsidR="006B647D" w:rsidRPr="00E674D5" w:rsidTr="006B647D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B26C9D">
            <w:pPr>
              <w:numPr>
                <w:ilvl w:val="0"/>
                <w:numId w:val="1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изготовления и подготовка к работе.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7D" w:rsidRPr="00E674D5" w:rsidRDefault="006B647D" w:rsidP="006B64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карандаш, линейка, циркуль</w:t>
            </w:r>
          </w:p>
        </w:tc>
      </w:tr>
      <w:tr w:rsidR="006B647D" w:rsidRPr="00E674D5" w:rsidTr="006B647D">
        <w:trPr>
          <w:gridAfter w:val="1"/>
          <w:wAfter w:w="2268" w:type="dxa"/>
        </w:trPr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III.  Художественное выжигание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6B647D" w:rsidRDefault="006B647D" w:rsidP="001C7A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64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6B647D" w:rsidRPr="00E674D5" w:rsidTr="006B647D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B26C9D">
            <w:pPr>
              <w:numPr>
                <w:ilvl w:val="0"/>
                <w:numId w:val="1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Вводное занятие. Охрана труда и техника </w:t>
            </w: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безопасности при выжигании.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7D" w:rsidRPr="00E674D5" w:rsidRDefault="006B647D" w:rsidP="006B64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стенды</w:t>
            </w:r>
          </w:p>
        </w:tc>
      </w:tr>
      <w:tr w:rsidR="006B647D" w:rsidRPr="00E674D5" w:rsidTr="006B647D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B26C9D">
            <w:pPr>
              <w:numPr>
                <w:ilvl w:val="0"/>
                <w:numId w:val="1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48" w:rsidRDefault="006B647D" w:rsidP="001C7A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свойства древесины. Отделочные и нетрадиционные материалы. </w:t>
            </w:r>
          </w:p>
          <w:p w:rsidR="006B647D" w:rsidRPr="00E674D5" w:rsidRDefault="006B647D" w:rsidP="001C7A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 №6</w:t>
            </w: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«Знакомство с породами и свойствами древесины»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7D" w:rsidRPr="00E674D5" w:rsidRDefault="006B647D" w:rsidP="006B64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образцы древесины</w:t>
            </w:r>
          </w:p>
        </w:tc>
      </w:tr>
      <w:tr w:rsidR="006B647D" w:rsidRPr="00E674D5" w:rsidTr="006B647D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B26C9D">
            <w:pPr>
              <w:numPr>
                <w:ilvl w:val="0"/>
                <w:numId w:val="1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материалов, перевод рисунка  для выжигания.</w:t>
            </w:r>
          </w:p>
          <w:p w:rsidR="006B647D" w:rsidRPr="00E674D5" w:rsidRDefault="006B647D" w:rsidP="001C7A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 №7</w:t>
            </w: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«Перевод рисунка   на изделие».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7D" w:rsidRPr="00E674D5" w:rsidRDefault="006B647D" w:rsidP="006B64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копировальная бумага,</w:t>
            </w:r>
          </w:p>
          <w:p w:rsidR="006B647D" w:rsidRPr="00E674D5" w:rsidRDefault="006B647D" w:rsidP="001C7A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наждачная бумага</w:t>
            </w:r>
          </w:p>
        </w:tc>
      </w:tr>
      <w:tr w:rsidR="006B647D" w:rsidRPr="00E674D5" w:rsidTr="006B647D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B26C9D">
            <w:pPr>
              <w:numPr>
                <w:ilvl w:val="0"/>
                <w:numId w:val="11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приёмы выжигания.</w:t>
            </w:r>
          </w:p>
          <w:p w:rsidR="006B647D" w:rsidRPr="00E674D5" w:rsidRDefault="006B647D" w:rsidP="001C7A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 №8</w:t>
            </w: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«Совершенствование приёмов выжигания».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7D" w:rsidRPr="00E674D5" w:rsidRDefault="006B647D" w:rsidP="006B64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электровыжигатель</w:t>
            </w:r>
            <w:proofErr w:type="spellEnd"/>
          </w:p>
        </w:tc>
      </w:tr>
      <w:tr w:rsidR="006B647D" w:rsidRPr="00E674D5" w:rsidTr="006B647D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B26C9D">
            <w:pPr>
              <w:numPr>
                <w:ilvl w:val="0"/>
                <w:numId w:val="11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инструменты, используемые для выжигания.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7D" w:rsidRPr="00E674D5" w:rsidRDefault="006B647D" w:rsidP="006B64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электровыжигатель</w:t>
            </w:r>
            <w:proofErr w:type="spellEnd"/>
          </w:p>
        </w:tc>
      </w:tr>
      <w:tr w:rsidR="006B647D" w:rsidRPr="00E674D5" w:rsidTr="006B647D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B26C9D">
            <w:pPr>
              <w:numPr>
                <w:ilvl w:val="0"/>
                <w:numId w:val="11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приспособления, используемые для выжигания.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7D" w:rsidRPr="00E674D5" w:rsidRDefault="006B647D" w:rsidP="006B64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лобзик, струбцина</w:t>
            </w:r>
          </w:p>
        </w:tc>
      </w:tr>
      <w:tr w:rsidR="006B647D" w:rsidRPr="00E674D5" w:rsidTr="006B647D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B26C9D">
            <w:pPr>
              <w:numPr>
                <w:ilvl w:val="0"/>
                <w:numId w:val="11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композиции изделия.</w:t>
            </w:r>
          </w:p>
          <w:p w:rsidR="006B647D" w:rsidRPr="00E674D5" w:rsidRDefault="006B647D" w:rsidP="001C7A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 №9</w:t>
            </w: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«Построение композиции».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7D" w:rsidRPr="00E674D5" w:rsidRDefault="006B647D" w:rsidP="006B64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лобзик, струбцина</w:t>
            </w:r>
          </w:p>
        </w:tc>
      </w:tr>
      <w:tr w:rsidR="006B647D" w:rsidRPr="00E674D5" w:rsidTr="006B647D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B26C9D">
            <w:pPr>
              <w:numPr>
                <w:ilvl w:val="0"/>
                <w:numId w:val="11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48" w:rsidRDefault="006B647D" w:rsidP="001C7A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композиции рисунка изделия.</w:t>
            </w:r>
          </w:p>
          <w:p w:rsidR="006B647D" w:rsidRPr="00E674D5" w:rsidRDefault="006B647D" w:rsidP="001C7A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 №10</w:t>
            </w: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«Разработка формы».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7D" w:rsidRPr="00E674D5" w:rsidRDefault="006B647D" w:rsidP="006B64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лобзик, струбцина</w:t>
            </w:r>
          </w:p>
        </w:tc>
      </w:tr>
      <w:tr w:rsidR="006B647D" w:rsidRPr="00E674D5" w:rsidTr="006B647D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B26C9D">
            <w:pPr>
              <w:numPr>
                <w:ilvl w:val="0"/>
                <w:numId w:val="11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и конструкция изделия.</w:t>
            </w:r>
          </w:p>
          <w:p w:rsidR="006B647D" w:rsidRPr="00E674D5" w:rsidRDefault="006B647D" w:rsidP="001C7A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 №11</w:t>
            </w: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«Подготовка древесины  к работе, выполнение контурного рисунка на древесине»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7D" w:rsidRPr="00E674D5" w:rsidRDefault="006B647D" w:rsidP="006B64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лобзик, струбцина</w:t>
            </w:r>
          </w:p>
        </w:tc>
      </w:tr>
      <w:tr w:rsidR="006B647D" w:rsidRPr="00E674D5" w:rsidTr="006B647D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B26C9D">
            <w:pPr>
              <w:numPr>
                <w:ilvl w:val="0"/>
                <w:numId w:val="12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декорирования художественных изделий.</w:t>
            </w:r>
          </w:p>
          <w:p w:rsidR="006B647D" w:rsidRPr="00E674D5" w:rsidRDefault="006B647D" w:rsidP="00050A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 №</w:t>
            </w:r>
            <w:r w:rsidR="00050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.«Подготовка древесины  к работе, выполнение контурного рисунка на древесине» (продолжение)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7D" w:rsidRPr="00E674D5" w:rsidRDefault="006B647D" w:rsidP="006B64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заготовки</w:t>
            </w:r>
          </w:p>
        </w:tc>
      </w:tr>
      <w:tr w:rsidR="006B647D" w:rsidRPr="00E674D5" w:rsidTr="006B647D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B26C9D">
            <w:pPr>
              <w:numPr>
                <w:ilvl w:val="0"/>
                <w:numId w:val="12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48" w:rsidRDefault="006B647D" w:rsidP="001C7A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соединения деталей рисунка.</w:t>
            </w:r>
          </w:p>
          <w:p w:rsidR="006B647D" w:rsidRPr="00E674D5" w:rsidRDefault="006B647D" w:rsidP="001C7A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 №13</w:t>
            </w: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«Способы соединения деталей»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7D" w:rsidRPr="00E674D5" w:rsidRDefault="006B647D" w:rsidP="006B64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клей</w:t>
            </w:r>
          </w:p>
        </w:tc>
      </w:tr>
      <w:tr w:rsidR="006B647D" w:rsidRPr="00E674D5" w:rsidTr="006B647D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B26C9D">
            <w:pPr>
              <w:numPr>
                <w:ilvl w:val="0"/>
                <w:numId w:val="12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A48" w:rsidRDefault="006B647D" w:rsidP="001C7A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Сборка изделия. </w:t>
            </w:r>
          </w:p>
          <w:p w:rsidR="006B647D" w:rsidRPr="00E674D5" w:rsidRDefault="006B647D" w:rsidP="001C7A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 №14</w:t>
            </w: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«Сборка изделия»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7D" w:rsidRPr="00E674D5" w:rsidRDefault="006B647D" w:rsidP="006B64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клей</w:t>
            </w:r>
          </w:p>
        </w:tc>
      </w:tr>
      <w:tr w:rsidR="006B647D" w:rsidRPr="00E674D5" w:rsidTr="006B647D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B26C9D">
            <w:pPr>
              <w:numPr>
                <w:ilvl w:val="0"/>
                <w:numId w:val="12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Устранение дефектов изделия.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7D" w:rsidRPr="00E674D5" w:rsidRDefault="006B647D" w:rsidP="006B64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наждачная бумага, цикля</w:t>
            </w:r>
          </w:p>
        </w:tc>
      </w:tr>
      <w:tr w:rsidR="006B647D" w:rsidRPr="00E674D5" w:rsidTr="006B647D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B26C9D">
            <w:pPr>
              <w:numPr>
                <w:ilvl w:val="0"/>
                <w:numId w:val="12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Прозрачная отделка изделия.</w:t>
            </w:r>
          </w:p>
          <w:p w:rsidR="006B647D" w:rsidRPr="00E674D5" w:rsidRDefault="006B647D" w:rsidP="001C7A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 №15</w:t>
            </w: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«Отделка изделия, выполнение контурного  выжигания».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7D" w:rsidRPr="00E674D5" w:rsidRDefault="006B647D" w:rsidP="006B64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лак, кисть, морилка</w:t>
            </w:r>
          </w:p>
        </w:tc>
      </w:tr>
      <w:tr w:rsidR="006B647D" w:rsidRPr="00E674D5" w:rsidTr="006B647D"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IV.  Технология изготовления изделий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47D" w:rsidRPr="00E674D5" w:rsidTr="006B647D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B26C9D">
            <w:pPr>
              <w:numPr>
                <w:ilvl w:val="0"/>
                <w:numId w:val="12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раскроя материала с учётом  заданных  размеров.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47D" w:rsidRPr="00E674D5" w:rsidRDefault="006B647D" w:rsidP="006B64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карандаш, линейка, циркуль</w:t>
            </w:r>
          </w:p>
        </w:tc>
      </w:tr>
      <w:tr w:rsidR="006B647D" w:rsidRPr="00E674D5" w:rsidTr="006B647D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B26C9D">
            <w:pPr>
              <w:numPr>
                <w:ilvl w:val="0"/>
                <w:numId w:val="12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Сборка изделия.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7D" w:rsidRPr="00E674D5" w:rsidRDefault="006B647D" w:rsidP="006B64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лак, кисть, морилка</w:t>
            </w:r>
          </w:p>
        </w:tc>
      </w:tr>
      <w:tr w:rsidR="006B647D" w:rsidRPr="00E674D5" w:rsidTr="006B647D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B26C9D">
            <w:pPr>
              <w:numPr>
                <w:ilvl w:val="0"/>
                <w:numId w:val="1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поверхности изделия для резьбы.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7D" w:rsidRPr="00E674D5" w:rsidRDefault="006B647D" w:rsidP="006B64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наждачная бумага, цикля</w:t>
            </w:r>
          </w:p>
        </w:tc>
      </w:tr>
      <w:tr w:rsidR="006B647D" w:rsidRPr="00E674D5" w:rsidTr="006B647D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B26C9D">
            <w:pPr>
              <w:numPr>
                <w:ilvl w:val="0"/>
                <w:numId w:val="1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резьбы по дереву, их характерные особенности и разновидности.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7D" w:rsidRPr="00E674D5" w:rsidRDefault="006B647D" w:rsidP="006B64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заготовки</w:t>
            </w:r>
          </w:p>
        </w:tc>
      </w:tr>
      <w:tr w:rsidR="006B647D" w:rsidRPr="00E674D5" w:rsidTr="006B647D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B26C9D">
            <w:pPr>
              <w:numPr>
                <w:ilvl w:val="0"/>
                <w:numId w:val="12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безопасности труда при работе режущими </w:t>
            </w: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инструментами.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7D" w:rsidRPr="00E674D5" w:rsidRDefault="006B647D" w:rsidP="006B64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стенды</w:t>
            </w:r>
          </w:p>
        </w:tc>
      </w:tr>
      <w:tr w:rsidR="006B647D" w:rsidRPr="00E674D5" w:rsidTr="006B647D"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V.  Геометрическая резьба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6B64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47D" w:rsidRPr="00E674D5" w:rsidTr="006B647D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B26C9D">
            <w:pPr>
              <w:numPr>
                <w:ilvl w:val="0"/>
                <w:numId w:val="13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возникновения и развития геометрической резьбы.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7D" w:rsidRPr="00E674D5" w:rsidRDefault="006B647D" w:rsidP="006B64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стенды</w:t>
            </w:r>
          </w:p>
        </w:tc>
      </w:tr>
      <w:tr w:rsidR="006B647D" w:rsidRPr="00E674D5" w:rsidTr="006B647D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B26C9D">
            <w:pPr>
              <w:numPr>
                <w:ilvl w:val="0"/>
                <w:numId w:val="13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геометрической резьбы.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7D" w:rsidRPr="00E674D5" w:rsidRDefault="006B647D" w:rsidP="006B64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заготовки</w:t>
            </w:r>
          </w:p>
        </w:tc>
      </w:tr>
      <w:tr w:rsidR="006B647D" w:rsidRPr="00E674D5" w:rsidTr="006B647D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B26C9D">
            <w:pPr>
              <w:numPr>
                <w:ilvl w:val="0"/>
                <w:numId w:val="1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Сочетание различных элементов в геометрической резьбе.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7D" w:rsidRPr="00E674D5" w:rsidRDefault="006B647D" w:rsidP="006B64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заготовки</w:t>
            </w:r>
          </w:p>
        </w:tc>
      </w:tr>
      <w:tr w:rsidR="006B647D" w:rsidRPr="00E674D5" w:rsidTr="006B647D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B26C9D">
            <w:pPr>
              <w:numPr>
                <w:ilvl w:val="0"/>
                <w:numId w:val="13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вычерчивания орнамента в  геометрической резьбе.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7D" w:rsidRPr="00E674D5" w:rsidRDefault="006B647D" w:rsidP="006B64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карандаш, линейка, циркуль</w:t>
            </w:r>
          </w:p>
        </w:tc>
      </w:tr>
      <w:tr w:rsidR="006B647D" w:rsidRPr="00E674D5" w:rsidTr="006B647D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B26C9D">
            <w:pPr>
              <w:numPr>
                <w:ilvl w:val="0"/>
                <w:numId w:val="13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и инструменты, применяемые при геометрической резьбе.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7D" w:rsidRPr="00E674D5" w:rsidRDefault="006B647D" w:rsidP="006B64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лобзик, струбцина</w:t>
            </w:r>
          </w:p>
        </w:tc>
      </w:tr>
      <w:tr w:rsidR="006B647D" w:rsidRPr="00E674D5" w:rsidTr="006B647D"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VI.  Отделка изделий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050A48" w:rsidP="006B64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47D" w:rsidRPr="00E674D5" w:rsidTr="00050A48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B26C9D">
            <w:pPr>
              <w:numPr>
                <w:ilvl w:val="0"/>
                <w:numId w:val="13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Отделочные материалы.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7D" w:rsidRPr="00E674D5" w:rsidRDefault="00050A48" w:rsidP="001C7A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заготовки</w:t>
            </w:r>
          </w:p>
        </w:tc>
      </w:tr>
      <w:tr w:rsidR="006B647D" w:rsidRPr="00E674D5" w:rsidTr="00050A48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B26C9D">
            <w:pPr>
              <w:numPr>
                <w:ilvl w:val="0"/>
                <w:numId w:val="1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Нетрадиционные материалы.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7D" w:rsidRPr="00E674D5" w:rsidRDefault="00050A48" w:rsidP="001C7A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заготовки</w:t>
            </w:r>
          </w:p>
        </w:tc>
      </w:tr>
      <w:tr w:rsidR="006B647D" w:rsidRPr="00E674D5" w:rsidTr="00050A48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B26C9D">
            <w:pPr>
              <w:numPr>
                <w:ilvl w:val="0"/>
                <w:numId w:val="13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Устранение дефектов при обработке изделия.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7D" w:rsidRPr="00E674D5" w:rsidRDefault="00050A48" w:rsidP="001C7A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заготовки</w:t>
            </w:r>
          </w:p>
        </w:tc>
      </w:tr>
      <w:tr w:rsidR="006B647D" w:rsidRPr="00E674D5" w:rsidTr="006B647D"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VII.   Элементы рисунка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050A48" w:rsidP="00050A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47D" w:rsidRPr="00E674D5" w:rsidTr="00050A48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B26C9D">
            <w:pPr>
              <w:numPr>
                <w:ilvl w:val="0"/>
                <w:numId w:val="13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сложных  элементов  рисунка.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7D" w:rsidRPr="00E674D5" w:rsidRDefault="00050A48" w:rsidP="00050A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карандаш, линейка, циркуль</w:t>
            </w:r>
          </w:p>
        </w:tc>
      </w:tr>
      <w:tr w:rsidR="006B647D" w:rsidRPr="00E674D5" w:rsidTr="00050A48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B26C9D">
            <w:pPr>
              <w:numPr>
                <w:ilvl w:val="0"/>
                <w:numId w:val="1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вычерчивания рисунка.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7D" w:rsidRPr="00E674D5" w:rsidRDefault="00050A48" w:rsidP="00050A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карандаш, линейка, циркуль</w:t>
            </w:r>
          </w:p>
        </w:tc>
      </w:tr>
      <w:tr w:rsidR="006B647D" w:rsidRPr="00E674D5" w:rsidTr="00050A48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B26C9D">
            <w:pPr>
              <w:numPr>
                <w:ilvl w:val="0"/>
                <w:numId w:val="14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резьбы по дереву при выполнении  сложного рисунка.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7D" w:rsidRPr="00E674D5" w:rsidRDefault="00050A48" w:rsidP="00050A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лобзик, струбцина</w:t>
            </w:r>
          </w:p>
        </w:tc>
      </w:tr>
      <w:tr w:rsidR="006B647D" w:rsidRPr="00E674D5" w:rsidTr="006B647D"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VIII.  Изготовление изделия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050A48" w:rsidP="00050A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47D" w:rsidRPr="00E674D5" w:rsidTr="00050A48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B26C9D">
            <w:pPr>
              <w:numPr>
                <w:ilvl w:val="0"/>
                <w:numId w:val="14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материала для изготовления разделочной доски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7D" w:rsidRPr="00E674D5" w:rsidRDefault="00050A48" w:rsidP="00050A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заготовки</w:t>
            </w:r>
          </w:p>
        </w:tc>
      </w:tr>
      <w:tr w:rsidR="006B647D" w:rsidRPr="00E674D5" w:rsidTr="00050A48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B26C9D">
            <w:pPr>
              <w:numPr>
                <w:ilvl w:val="0"/>
                <w:numId w:val="14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резной композиции и перенос её на заготовку.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7D" w:rsidRPr="00E674D5" w:rsidRDefault="00050A48" w:rsidP="00050A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карандаш, линейка, циркуль</w:t>
            </w:r>
          </w:p>
        </w:tc>
      </w:tr>
      <w:tr w:rsidR="006B647D" w:rsidRPr="00E674D5" w:rsidTr="00050A48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B26C9D">
            <w:pPr>
              <w:numPr>
                <w:ilvl w:val="0"/>
                <w:numId w:val="1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выполнения резьбы и отделка изделия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7D" w:rsidRPr="00E674D5" w:rsidRDefault="00050A48" w:rsidP="00050A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лобзик, струбцина</w:t>
            </w:r>
          </w:p>
        </w:tc>
      </w:tr>
      <w:tr w:rsidR="006B647D" w:rsidRPr="00E674D5" w:rsidTr="006B647D">
        <w:trPr>
          <w:gridAfter w:val="1"/>
          <w:wAfter w:w="2268" w:type="dxa"/>
        </w:trPr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IX. Повторение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050A48" w:rsidRDefault="00050A48" w:rsidP="00050A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0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B647D" w:rsidRPr="00E674D5" w:rsidTr="00050A48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B26C9D">
            <w:pPr>
              <w:numPr>
                <w:ilvl w:val="0"/>
                <w:numId w:val="14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Резьба по дереву – как основной приём в русском  народном творчестве.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7D" w:rsidRPr="00E674D5" w:rsidRDefault="00050A48" w:rsidP="00050A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рисунки</w:t>
            </w:r>
          </w:p>
        </w:tc>
      </w:tr>
      <w:tr w:rsidR="006B647D" w:rsidRPr="00E674D5" w:rsidTr="00050A48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B26C9D">
            <w:pPr>
              <w:numPr>
                <w:ilvl w:val="0"/>
                <w:numId w:val="14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труда и техника безопасности при работе с лобзиком.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7D" w:rsidRPr="00E674D5" w:rsidRDefault="00050A48" w:rsidP="00050A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стенды</w:t>
            </w:r>
          </w:p>
        </w:tc>
      </w:tr>
      <w:tr w:rsidR="006B647D" w:rsidRPr="00E674D5" w:rsidTr="00050A48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B26C9D">
            <w:pPr>
              <w:numPr>
                <w:ilvl w:val="0"/>
                <w:numId w:val="14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труда и техника безопасности при выжигании.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7D" w:rsidRPr="00E674D5" w:rsidRDefault="00050A48" w:rsidP="00050A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стенды</w:t>
            </w:r>
          </w:p>
        </w:tc>
      </w:tr>
      <w:tr w:rsidR="006B647D" w:rsidRPr="00E674D5" w:rsidTr="00050A48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B26C9D">
            <w:pPr>
              <w:numPr>
                <w:ilvl w:val="0"/>
                <w:numId w:val="14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урок:  техника безопасности при  резьбе.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7D" w:rsidRPr="00E674D5" w:rsidRDefault="00050A48" w:rsidP="00050A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стенды</w:t>
            </w:r>
          </w:p>
        </w:tc>
      </w:tr>
      <w:tr w:rsidR="006B647D" w:rsidRPr="00E674D5" w:rsidTr="00050A48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B26C9D">
            <w:pPr>
              <w:numPr>
                <w:ilvl w:val="0"/>
                <w:numId w:val="14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урок – выставка: «Результаты работы за год»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7D" w:rsidRPr="00E674D5" w:rsidRDefault="00050A48" w:rsidP="00050A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7D" w:rsidRPr="00E674D5" w:rsidRDefault="006B647D" w:rsidP="001C7A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Готовые изделия</w:t>
            </w:r>
          </w:p>
        </w:tc>
      </w:tr>
      <w:tr w:rsidR="00B26C9D" w:rsidRPr="00E674D5" w:rsidTr="006B647D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9D" w:rsidRPr="00E674D5" w:rsidRDefault="00B26C9D" w:rsidP="001C7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9D" w:rsidRPr="00E674D5" w:rsidRDefault="00B26C9D" w:rsidP="001C7A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  <w:r w:rsidRPr="00E6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9D" w:rsidRPr="00E674D5" w:rsidRDefault="00050A48" w:rsidP="00050A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</w:t>
            </w:r>
            <w:r w:rsidR="00B26C9D" w:rsidRPr="00E6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9D" w:rsidRPr="00E674D5" w:rsidRDefault="00B26C9D" w:rsidP="001C7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D115D5" w:rsidRPr="00E674D5" w:rsidRDefault="00D115D5" w:rsidP="00D115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647D" w:rsidRDefault="006B647D" w:rsidP="00D115D5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6B647D" w:rsidRDefault="006B647D" w:rsidP="00D115D5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6B647D" w:rsidRDefault="006B647D" w:rsidP="00D115D5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6B647D" w:rsidRDefault="006B647D" w:rsidP="00D115D5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6B647D" w:rsidRDefault="006B647D" w:rsidP="00D115D5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6B647D" w:rsidRDefault="006B647D" w:rsidP="00D115D5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6B647D" w:rsidRDefault="006B647D" w:rsidP="00D115D5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050A48" w:rsidRDefault="00050A48" w:rsidP="00D115D5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050A48" w:rsidRDefault="00050A48" w:rsidP="00D115D5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115D5" w:rsidRPr="00E674D5" w:rsidRDefault="00D115D5" w:rsidP="00D115D5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Оснащение каждого занятия</w:t>
      </w:r>
    </w:p>
    <w:p w:rsidR="00D115D5" w:rsidRPr="00E674D5" w:rsidRDefault="006B647D" w:rsidP="006B64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Карандаш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</w:t>
      </w: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инейка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</w:t>
      </w: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</w:t>
      </w:r>
      <w:r w:rsidRPr="006B6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етрадь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</w:t>
      </w:r>
      <w:r w:rsidRPr="006B6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B6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циркуль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</w:t>
      </w:r>
      <w:r w:rsidRPr="006B6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илки для лобзика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электровыжигатель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</w:t>
      </w:r>
      <w:r w:rsidRPr="006B6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абор стамесок, ножей для резания шпона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</w:t>
      </w:r>
      <w:r w:rsidRPr="006B6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кварель или гуашь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</w:t>
      </w: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опирка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</w:t>
      </w: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такан для воды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647D" w:rsidRDefault="006B647D" w:rsidP="00D11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6B647D" w:rsidRDefault="006B647D" w:rsidP="00D11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115D5" w:rsidRPr="00E674D5" w:rsidRDefault="00D115D5" w:rsidP="00D115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Ожидаемые результаты:</w:t>
      </w:r>
    </w:p>
    <w:p w:rsidR="00D115D5" w:rsidRPr="00E674D5" w:rsidRDefault="00D115D5" w:rsidP="00D115D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Итогом каждого года обучения является выставка поделок и изготовление стендов, оформление фойе школы и классов,  участие в различных районных конкурсах декоративно-прикладного искусства.</w:t>
      </w:r>
    </w:p>
    <w:p w:rsidR="006B647D" w:rsidRDefault="00D115D5" w:rsidP="00D115D5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115D5" w:rsidRPr="00E674D5" w:rsidRDefault="00D115D5" w:rsidP="00D115D5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реализации программы.</w:t>
      </w:r>
    </w:p>
    <w:p w:rsidR="00D115D5" w:rsidRPr="00E674D5" w:rsidRDefault="00D115D5" w:rsidP="00D115D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работы кружка в большой степени зависит от материальной базы школы.</w:t>
      </w:r>
    </w:p>
    <w:p w:rsidR="00D115D5" w:rsidRPr="00E674D5" w:rsidRDefault="00D115D5" w:rsidP="00D115D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имеется кабинет, который отвечает требованиям санитарии и противопожарной безопасности.</w:t>
      </w:r>
    </w:p>
    <w:p w:rsidR="00D115D5" w:rsidRPr="00E674D5" w:rsidRDefault="00D115D5" w:rsidP="00D115D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воплощения творческих идей учащимся, занимающимся в кружке декоративно-прикладного творчества, требуется большое количество разных материалов, которые приобретаются по договоренности за счет родителей: древесина, лобзики, пилки для лобзиков, наборы резцов для работ со шпоном, гуммированная лента, наждачная бумага, лак для древесины.                                                                                </w:t>
      </w:r>
    </w:p>
    <w:p w:rsidR="006B647D" w:rsidRDefault="006B647D" w:rsidP="00D11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115D5" w:rsidRPr="00E674D5" w:rsidRDefault="00D115D5" w:rsidP="00D11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Список используемой литературы.</w:t>
      </w:r>
    </w:p>
    <w:p w:rsidR="00D115D5" w:rsidRPr="00E674D5" w:rsidRDefault="00D115D5" w:rsidP="00D11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Для руководителя занятия:</w:t>
      </w:r>
    </w:p>
    <w:p w:rsidR="00D115D5" w:rsidRPr="00E674D5" w:rsidRDefault="00D115D5" w:rsidP="00B26C9D">
      <w:pPr>
        <w:numPr>
          <w:ilvl w:val="0"/>
          <w:numId w:val="8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Логачёва</w:t>
      </w:r>
      <w:proofErr w:type="spellEnd"/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 «Основы мастерства резчика по дереву». - М.: Издательство Народное творчество, 2002.</w:t>
      </w:r>
    </w:p>
    <w:p w:rsidR="00D115D5" w:rsidRPr="00E674D5" w:rsidRDefault="00D115D5" w:rsidP="00B26C9D">
      <w:pPr>
        <w:numPr>
          <w:ilvl w:val="0"/>
          <w:numId w:val="8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«Столярные работы» Пер. с </w:t>
      </w:r>
      <w:proofErr w:type="spellStart"/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</w:t>
      </w:r>
      <w:proofErr w:type="spellEnd"/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Челябинск: С 81 «Урал», 1997.</w:t>
      </w:r>
    </w:p>
    <w:p w:rsidR="00D115D5" w:rsidRPr="00E674D5" w:rsidRDefault="00D115D5" w:rsidP="00B26C9D">
      <w:pPr>
        <w:numPr>
          <w:ilvl w:val="0"/>
          <w:numId w:val="8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«Большая книга. Резьба по дереву» / автор-составитель: А. Семенцов. – Москва: АСТ: Кла-Б79 </w:t>
      </w:r>
      <w:proofErr w:type="spellStart"/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дезь</w:t>
      </w:r>
      <w:proofErr w:type="spellEnd"/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2014.</w:t>
      </w:r>
    </w:p>
    <w:p w:rsidR="00D115D5" w:rsidRPr="00E674D5" w:rsidRDefault="00D115D5" w:rsidP="00B26C9D">
      <w:pPr>
        <w:numPr>
          <w:ilvl w:val="0"/>
          <w:numId w:val="8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«Резьба по дереву. Энциклопедия», перевод с английского, автор Энтони </w:t>
      </w:r>
      <w:proofErr w:type="spellStart"/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Деннинг</w:t>
      </w:r>
      <w:proofErr w:type="spellEnd"/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издательство: Москва, АРТ-РОДНИК, 2011.</w:t>
      </w:r>
    </w:p>
    <w:p w:rsidR="00D115D5" w:rsidRPr="00E674D5" w:rsidRDefault="00D115D5" w:rsidP="00B26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</w:t>
      </w:r>
    </w:p>
    <w:p w:rsidR="00D115D5" w:rsidRPr="00E674D5" w:rsidRDefault="00D115D5" w:rsidP="00D115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</w:t>
      </w:r>
    </w:p>
    <w:p w:rsidR="00DC68BF" w:rsidRPr="00E674D5" w:rsidRDefault="00DC68BF">
      <w:pPr>
        <w:rPr>
          <w:rFonts w:ascii="Times New Roman" w:hAnsi="Times New Roman" w:cs="Times New Roman"/>
          <w:sz w:val="24"/>
          <w:szCs w:val="24"/>
        </w:rPr>
      </w:pPr>
    </w:p>
    <w:p w:rsidR="001C7AC7" w:rsidRPr="00E674D5" w:rsidRDefault="001C7AC7">
      <w:pPr>
        <w:rPr>
          <w:rFonts w:ascii="Times New Roman" w:hAnsi="Times New Roman" w:cs="Times New Roman"/>
          <w:sz w:val="24"/>
          <w:szCs w:val="24"/>
        </w:rPr>
      </w:pPr>
    </w:p>
    <w:sectPr w:rsidR="001C7AC7" w:rsidRPr="00E674D5" w:rsidSect="00E674D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807AB"/>
    <w:multiLevelType w:val="multilevel"/>
    <w:tmpl w:val="CDE462A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86236"/>
    <w:multiLevelType w:val="multilevel"/>
    <w:tmpl w:val="1A72F3E8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D82184"/>
    <w:multiLevelType w:val="multilevel"/>
    <w:tmpl w:val="0666B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777E3B"/>
    <w:multiLevelType w:val="multilevel"/>
    <w:tmpl w:val="028612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96073C"/>
    <w:multiLevelType w:val="multilevel"/>
    <w:tmpl w:val="7CCE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6B1063"/>
    <w:multiLevelType w:val="multilevel"/>
    <w:tmpl w:val="9828A09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BB6C32"/>
    <w:multiLevelType w:val="multilevel"/>
    <w:tmpl w:val="121654D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ED3D44"/>
    <w:multiLevelType w:val="multilevel"/>
    <w:tmpl w:val="454AA29A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B47D6A"/>
    <w:multiLevelType w:val="multilevel"/>
    <w:tmpl w:val="59A4821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B76B83"/>
    <w:multiLevelType w:val="multilevel"/>
    <w:tmpl w:val="9AB2119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DA3E0B"/>
    <w:multiLevelType w:val="multilevel"/>
    <w:tmpl w:val="FDB0C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D3433AF"/>
    <w:multiLevelType w:val="multilevel"/>
    <w:tmpl w:val="FF0E45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DF8160C"/>
    <w:multiLevelType w:val="multilevel"/>
    <w:tmpl w:val="FD1820A8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DF9316A"/>
    <w:multiLevelType w:val="multilevel"/>
    <w:tmpl w:val="F69EA98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E115769"/>
    <w:multiLevelType w:val="multilevel"/>
    <w:tmpl w:val="5338198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EFA4992"/>
    <w:multiLevelType w:val="multilevel"/>
    <w:tmpl w:val="6270B84E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F1D711E"/>
    <w:multiLevelType w:val="multilevel"/>
    <w:tmpl w:val="B5DE9AEC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08623AC"/>
    <w:multiLevelType w:val="multilevel"/>
    <w:tmpl w:val="5F8CF20C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0E022FA"/>
    <w:multiLevelType w:val="multilevel"/>
    <w:tmpl w:val="3822BC40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38622FA"/>
    <w:multiLevelType w:val="multilevel"/>
    <w:tmpl w:val="02DE666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45C2EBA"/>
    <w:multiLevelType w:val="multilevel"/>
    <w:tmpl w:val="83D4E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48271A8"/>
    <w:multiLevelType w:val="multilevel"/>
    <w:tmpl w:val="1500073E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5575ABC"/>
    <w:multiLevelType w:val="multilevel"/>
    <w:tmpl w:val="62C6D20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5B74E02"/>
    <w:multiLevelType w:val="multilevel"/>
    <w:tmpl w:val="C0D2E98E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6EE4E3D"/>
    <w:multiLevelType w:val="multilevel"/>
    <w:tmpl w:val="6ADE4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7B53631"/>
    <w:multiLevelType w:val="multilevel"/>
    <w:tmpl w:val="6D4A375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7F24937"/>
    <w:multiLevelType w:val="multilevel"/>
    <w:tmpl w:val="318672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8547885"/>
    <w:multiLevelType w:val="multilevel"/>
    <w:tmpl w:val="967A6F06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9701DD5"/>
    <w:multiLevelType w:val="multilevel"/>
    <w:tmpl w:val="38348842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9F63761"/>
    <w:multiLevelType w:val="multilevel"/>
    <w:tmpl w:val="947025B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B430BFC"/>
    <w:multiLevelType w:val="multilevel"/>
    <w:tmpl w:val="CCE4FF9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B7E5BD4"/>
    <w:multiLevelType w:val="multilevel"/>
    <w:tmpl w:val="16D653FE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B8027CE"/>
    <w:multiLevelType w:val="multilevel"/>
    <w:tmpl w:val="AB9E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1D365563"/>
    <w:multiLevelType w:val="multilevel"/>
    <w:tmpl w:val="FDF080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E253365"/>
    <w:multiLevelType w:val="multilevel"/>
    <w:tmpl w:val="C53AE7E8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E474B80"/>
    <w:multiLevelType w:val="multilevel"/>
    <w:tmpl w:val="53ECDA48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EB84322"/>
    <w:multiLevelType w:val="multilevel"/>
    <w:tmpl w:val="4E36F8D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F536B00"/>
    <w:multiLevelType w:val="multilevel"/>
    <w:tmpl w:val="6C32168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F773FD9"/>
    <w:multiLevelType w:val="hybridMultilevel"/>
    <w:tmpl w:val="30AA32B8"/>
    <w:lvl w:ilvl="0" w:tplc="14529071">
      <w:start w:val="1"/>
      <w:numFmt w:val="decimal"/>
      <w:lvlText w:val="%1."/>
      <w:lvlJc w:val="left"/>
      <w:pPr>
        <w:ind w:left="720" w:hanging="360"/>
      </w:pPr>
    </w:lvl>
    <w:lvl w:ilvl="1" w:tplc="14529071" w:tentative="1">
      <w:start w:val="1"/>
      <w:numFmt w:val="lowerLetter"/>
      <w:lvlText w:val="%2."/>
      <w:lvlJc w:val="left"/>
      <w:pPr>
        <w:ind w:left="1440" w:hanging="360"/>
      </w:pPr>
    </w:lvl>
    <w:lvl w:ilvl="2" w:tplc="14529071" w:tentative="1">
      <w:start w:val="1"/>
      <w:numFmt w:val="lowerRoman"/>
      <w:lvlText w:val="%3."/>
      <w:lvlJc w:val="right"/>
      <w:pPr>
        <w:ind w:left="2160" w:hanging="180"/>
      </w:pPr>
    </w:lvl>
    <w:lvl w:ilvl="3" w:tplc="14529071" w:tentative="1">
      <w:start w:val="1"/>
      <w:numFmt w:val="decimal"/>
      <w:lvlText w:val="%4."/>
      <w:lvlJc w:val="left"/>
      <w:pPr>
        <w:ind w:left="2880" w:hanging="360"/>
      </w:pPr>
    </w:lvl>
    <w:lvl w:ilvl="4" w:tplc="14529071" w:tentative="1">
      <w:start w:val="1"/>
      <w:numFmt w:val="lowerLetter"/>
      <w:lvlText w:val="%5."/>
      <w:lvlJc w:val="left"/>
      <w:pPr>
        <w:ind w:left="3600" w:hanging="360"/>
      </w:pPr>
    </w:lvl>
    <w:lvl w:ilvl="5" w:tplc="14529071" w:tentative="1">
      <w:start w:val="1"/>
      <w:numFmt w:val="lowerRoman"/>
      <w:lvlText w:val="%6."/>
      <w:lvlJc w:val="right"/>
      <w:pPr>
        <w:ind w:left="4320" w:hanging="180"/>
      </w:pPr>
    </w:lvl>
    <w:lvl w:ilvl="6" w:tplc="14529071" w:tentative="1">
      <w:start w:val="1"/>
      <w:numFmt w:val="decimal"/>
      <w:lvlText w:val="%7."/>
      <w:lvlJc w:val="left"/>
      <w:pPr>
        <w:ind w:left="5040" w:hanging="360"/>
      </w:pPr>
    </w:lvl>
    <w:lvl w:ilvl="7" w:tplc="14529071" w:tentative="1">
      <w:start w:val="1"/>
      <w:numFmt w:val="lowerLetter"/>
      <w:lvlText w:val="%8."/>
      <w:lvlJc w:val="left"/>
      <w:pPr>
        <w:ind w:left="5760" w:hanging="360"/>
      </w:pPr>
    </w:lvl>
    <w:lvl w:ilvl="8" w:tplc="1452907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F7E615C"/>
    <w:multiLevelType w:val="multilevel"/>
    <w:tmpl w:val="92681B5A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16B312C"/>
    <w:multiLevelType w:val="multilevel"/>
    <w:tmpl w:val="3534740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4910EC6"/>
    <w:multiLevelType w:val="multilevel"/>
    <w:tmpl w:val="D2CA1914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6A94B8D"/>
    <w:multiLevelType w:val="multilevel"/>
    <w:tmpl w:val="5F20C4E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7B03BC4"/>
    <w:multiLevelType w:val="hybridMultilevel"/>
    <w:tmpl w:val="26D89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8376FA0"/>
    <w:multiLevelType w:val="multilevel"/>
    <w:tmpl w:val="16ECD1A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884181B"/>
    <w:multiLevelType w:val="multilevel"/>
    <w:tmpl w:val="DBFCD2AE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8980A23"/>
    <w:multiLevelType w:val="multilevel"/>
    <w:tmpl w:val="3ED4A086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A387028"/>
    <w:multiLevelType w:val="multilevel"/>
    <w:tmpl w:val="07D270E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B4B1C76"/>
    <w:multiLevelType w:val="multilevel"/>
    <w:tmpl w:val="2E20D4A8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B552242"/>
    <w:multiLevelType w:val="multilevel"/>
    <w:tmpl w:val="D75A0EB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BD0158B"/>
    <w:multiLevelType w:val="multilevel"/>
    <w:tmpl w:val="58F62E74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C294F74"/>
    <w:multiLevelType w:val="multilevel"/>
    <w:tmpl w:val="C58E6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C643AC6"/>
    <w:multiLevelType w:val="multilevel"/>
    <w:tmpl w:val="F61C3C9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D460113"/>
    <w:multiLevelType w:val="multilevel"/>
    <w:tmpl w:val="E99481DC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EFB1F96"/>
    <w:multiLevelType w:val="multilevel"/>
    <w:tmpl w:val="DA5E0AF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F756843"/>
    <w:multiLevelType w:val="hybridMultilevel"/>
    <w:tmpl w:val="33CCAAE0"/>
    <w:lvl w:ilvl="0" w:tplc="3786894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0892164"/>
    <w:multiLevelType w:val="multilevel"/>
    <w:tmpl w:val="6268A75A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09E614D"/>
    <w:multiLevelType w:val="multilevel"/>
    <w:tmpl w:val="2AE6301A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13C75BE"/>
    <w:multiLevelType w:val="multilevel"/>
    <w:tmpl w:val="9BC455FE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1B70075"/>
    <w:multiLevelType w:val="multilevel"/>
    <w:tmpl w:val="51965220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1DD1B69"/>
    <w:multiLevelType w:val="multilevel"/>
    <w:tmpl w:val="71BA54C8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22747E9"/>
    <w:multiLevelType w:val="multilevel"/>
    <w:tmpl w:val="F34A101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3D22BCD"/>
    <w:multiLevelType w:val="multilevel"/>
    <w:tmpl w:val="00DEB7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61A3505"/>
    <w:multiLevelType w:val="multilevel"/>
    <w:tmpl w:val="5F64DC4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3B3C33F2"/>
    <w:multiLevelType w:val="multilevel"/>
    <w:tmpl w:val="2DEABE9A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C3D390F"/>
    <w:multiLevelType w:val="hybridMultilevel"/>
    <w:tmpl w:val="50F2D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CA3690D"/>
    <w:multiLevelType w:val="multilevel"/>
    <w:tmpl w:val="BC7428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3CC811F8"/>
    <w:multiLevelType w:val="multilevel"/>
    <w:tmpl w:val="30CC55BE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3D4A04BD"/>
    <w:multiLevelType w:val="multilevel"/>
    <w:tmpl w:val="D22809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3D89751B"/>
    <w:multiLevelType w:val="multilevel"/>
    <w:tmpl w:val="C6F8AEE8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3DD60128"/>
    <w:multiLevelType w:val="hybridMultilevel"/>
    <w:tmpl w:val="0FD01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E27179F"/>
    <w:multiLevelType w:val="multilevel"/>
    <w:tmpl w:val="DC94D480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3EE16DC7"/>
    <w:multiLevelType w:val="multilevel"/>
    <w:tmpl w:val="5C106BFA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3F24189D"/>
    <w:multiLevelType w:val="hybridMultilevel"/>
    <w:tmpl w:val="CDAAA2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>
    <w:nsid w:val="3FCF2593"/>
    <w:multiLevelType w:val="hybridMultilevel"/>
    <w:tmpl w:val="7EB2D4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>
    <w:nsid w:val="40A408EC"/>
    <w:multiLevelType w:val="multilevel"/>
    <w:tmpl w:val="DAA44858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40DA236C"/>
    <w:multiLevelType w:val="multilevel"/>
    <w:tmpl w:val="4446C688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40DB53DA"/>
    <w:multiLevelType w:val="multilevel"/>
    <w:tmpl w:val="2C504F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4469366E"/>
    <w:multiLevelType w:val="multilevel"/>
    <w:tmpl w:val="AAEA6F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44FA6905"/>
    <w:multiLevelType w:val="multilevel"/>
    <w:tmpl w:val="6E701A8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47CA5535"/>
    <w:multiLevelType w:val="multilevel"/>
    <w:tmpl w:val="2F369D6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492D195A"/>
    <w:multiLevelType w:val="multilevel"/>
    <w:tmpl w:val="A5D8CC72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49575217"/>
    <w:multiLevelType w:val="multilevel"/>
    <w:tmpl w:val="F43419EE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49947264"/>
    <w:multiLevelType w:val="multilevel"/>
    <w:tmpl w:val="552E5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4A864AAD"/>
    <w:multiLevelType w:val="multilevel"/>
    <w:tmpl w:val="19FC62F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4BC80092"/>
    <w:multiLevelType w:val="multilevel"/>
    <w:tmpl w:val="4162C076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4BFF4C57"/>
    <w:multiLevelType w:val="multilevel"/>
    <w:tmpl w:val="F25EA146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4C477AA4"/>
    <w:multiLevelType w:val="multilevel"/>
    <w:tmpl w:val="8174C21E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4C842A85"/>
    <w:multiLevelType w:val="multilevel"/>
    <w:tmpl w:val="B5B0BCF6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4D6E3651"/>
    <w:multiLevelType w:val="multilevel"/>
    <w:tmpl w:val="07500A1E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4E1F3CAD"/>
    <w:multiLevelType w:val="multilevel"/>
    <w:tmpl w:val="04E4064E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4FB521FE"/>
    <w:multiLevelType w:val="multilevel"/>
    <w:tmpl w:val="70BC49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501865E7"/>
    <w:multiLevelType w:val="multilevel"/>
    <w:tmpl w:val="437EBA26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532F7AE1"/>
    <w:multiLevelType w:val="multilevel"/>
    <w:tmpl w:val="BDB8F6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54842393"/>
    <w:multiLevelType w:val="multilevel"/>
    <w:tmpl w:val="F6B04E8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56443CFC"/>
    <w:multiLevelType w:val="multilevel"/>
    <w:tmpl w:val="B5D8ACA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56680AF8"/>
    <w:multiLevelType w:val="multilevel"/>
    <w:tmpl w:val="EFA2CE06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56886D2B"/>
    <w:multiLevelType w:val="multilevel"/>
    <w:tmpl w:val="CBD0620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56FF4F58"/>
    <w:multiLevelType w:val="multilevel"/>
    <w:tmpl w:val="77BCE15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57896A47"/>
    <w:multiLevelType w:val="multilevel"/>
    <w:tmpl w:val="CD4091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58810765"/>
    <w:multiLevelType w:val="multilevel"/>
    <w:tmpl w:val="A3349B2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59097ACC"/>
    <w:multiLevelType w:val="multilevel"/>
    <w:tmpl w:val="64BCE498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5956115E"/>
    <w:multiLevelType w:val="multilevel"/>
    <w:tmpl w:val="ED72D51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5AD72D3E"/>
    <w:multiLevelType w:val="multilevel"/>
    <w:tmpl w:val="C706A3A8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5B0C3140"/>
    <w:multiLevelType w:val="multilevel"/>
    <w:tmpl w:val="41829676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5B423E40"/>
    <w:multiLevelType w:val="multilevel"/>
    <w:tmpl w:val="D5581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5CAE41AB"/>
    <w:multiLevelType w:val="multilevel"/>
    <w:tmpl w:val="10A4DB5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5D6D7BB6"/>
    <w:multiLevelType w:val="multilevel"/>
    <w:tmpl w:val="6B5AB97E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5DD75201"/>
    <w:multiLevelType w:val="multilevel"/>
    <w:tmpl w:val="4914F4D0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5E0529F2"/>
    <w:multiLevelType w:val="multilevel"/>
    <w:tmpl w:val="D700B25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5F823E5C"/>
    <w:multiLevelType w:val="multilevel"/>
    <w:tmpl w:val="05E43C88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5FCD7549"/>
    <w:multiLevelType w:val="multilevel"/>
    <w:tmpl w:val="977E6A58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60986A71"/>
    <w:multiLevelType w:val="multilevel"/>
    <w:tmpl w:val="9724A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60D35285"/>
    <w:multiLevelType w:val="multilevel"/>
    <w:tmpl w:val="F09AC4C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617F1DBA"/>
    <w:multiLevelType w:val="multilevel"/>
    <w:tmpl w:val="4E8834C4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61A664AB"/>
    <w:multiLevelType w:val="multilevel"/>
    <w:tmpl w:val="5EB4B366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61D16A88"/>
    <w:multiLevelType w:val="multilevel"/>
    <w:tmpl w:val="87B252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620F1691"/>
    <w:multiLevelType w:val="multilevel"/>
    <w:tmpl w:val="FE04763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62496674"/>
    <w:multiLevelType w:val="multilevel"/>
    <w:tmpl w:val="5F34B91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633A0336"/>
    <w:multiLevelType w:val="multilevel"/>
    <w:tmpl w:val="AFA4AED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635D44A2"/>
    <w:multiLevelType w:val="multilevel"/>
    <w:tmpl w:val="7AA4475E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63963248"/>
    <w:multiLevelType w:val="multilevel"/>
    <w:tmpl w:val="41804CF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66EB21EE"/>
    <w:multiLevelType w:val="multilevel"/>
    <w:tmpl w:val="B8B484D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67154F19"/>
    <w:multiLevelType w:val="multilevel"/>
    <w:tmpl w:val="75D28BBA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68F372BD"/>
    <w:multiLevelType w:val="multilevel"/>
    <w:tmpl w:val="33F6CC44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69D15628"/>
    <w:multiLevelType w:val="multilevel"/>
    <w:tmpl w:val="0C2EB034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6A4B08B1"/>
    <w:multiLevelType w:val="multilevel"/>
    <w:tmpl w:val="216A4FF4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6A4E7312"/>
    <w:multiLevelType w:val="multilevel"/>
    <w:tmpl w:val="A4D2A48E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6A5F7F6D"/>
    <w:multiLevelType w:val="multilevel"/>
    <w:tmpl w:val="959622D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6B3F1EBC"/>
    <w:multiLevelType w:val="multilevel"/>
    <w:tmpl w:val="B0845FF2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6DC5764C"/>
    <w:multiLevelType w:val="multilevel"/>
    <w:tmpl w:val="0A56F912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6DF112A7"/>
    <w:multiLevelType w:val="multilevel"/>
    <w:tmpl w:val="9A2C1EFE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6E435CD6"/>
    <w:multiLevelType w:val="multilevel"/>
    <w:tmpl w:val="77CA0000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6E5B68C8"/>
    <w:multiLevelType w:val="multilevel"/>
    <w:tmpl w:val="38C09792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6E6B5EEB"/>
    <w:multiLevelType w:val="multilevel"/>
    <w:tmpl w:val="36129DB2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6E7B2D8D"/>
    <w:multiLevelType w:val="multilevel"/>
    <w:tmpl w:val="47E0C2B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6EF32E10"/>
    <w:multiLevelType w:val="multilevel"/>
    <w:tmpl w:val="CFE8915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6F2C440B"/>
    <w:multiLevelType w:val="multilevel"/>
    <w:tmpl w:val="517A0EF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7088617E"/>
    <w:multiLevelType w:val="multilevel"/>
    <w:tmpl w:val="FACC28E2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71174589"/>
    <w:multiLevelType w:val="multilevel"/>
    <w:tmpl w:val="94608E44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716D4593"/>
    <w:multiLevelType w:val="multilevel"/>
    <w:tmpl w:val="922E9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71EF4142"/>
    <w:multiLevelType w:val="multilevel"/>
    <w:tmpl w:val="7DDA784E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73990A02"/>
    <w:multiLevelType w:val="multilevel"/>
    <w:tmpl w:val="3314097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746177D0"/>
    <w:multiLevelType w:val="multilevel"/>
    <w:tmpl w:val="949A5B76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74B80117"/>
    <w:multiLevelType w:val="hybridMultilevel"/>
    <w:tmpl w:val="165E69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5">
    <w:nsid w:val="74DB4A8D"/>
    <w:multiLevelType w:val="multilevel"/>
    <w:tmpl w:val="7CDA2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76B67A14"/>
    <w:multiLevelType w:val="multilevel"/>
    <w:tmpl w:val="35A43D54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77F5553B"/>
    <w:multiLevelType w:val="multilevel"/>
    <w:tmpl w:val="E4F664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79046D83"/>
    <w:multiLevelType w:val="multilevel"/>
    <w:tmpl w:val="01F44700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79B318CC"/>
    <w:multiLevelType w:val="multilevel"/>
    <w:tmpl w:val="E66C3D9A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7A8A4CB5"/>
    <w:multiLevelType w:val="multilevel"/>
    <w:tmpl w:val="FFA4FA8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7AE21332"/>
    <w:multiLevelType w:val="multilevel"/>
    <w:tmpl w:val="556A1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7B025C06"/>
    <w:multiLevelType w:val="multilevel"/>
    <w:tmpl w:val="4E8A9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7B4A23FF"/>
    <w:multiLevelType w:val="multilevel"/>
    <w:tmpl w:val="6CF2FC4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7EC82186"/>
    <w:multiLevelType w:val="multilevel"/>
    <w:tmpl w:val="AB346AD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7F924BFB"/>
    <w:multiLevelType w:val="hybridMultilevel"/>
    <w:tmpl w:val="556A48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6">
    <w:nsid w:val="7FB22AEB"/>
    <w:multiLevelType w:val="multilevel"/>
    <w:tmpl w:val="7D0A45D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0"/>
  </w:num>
  <w:num w:numId="3">
    <w:abstractNumId w:val="112"/>
  </w:num>
  <w:num w:numId="4">
    <w:abstractNumId w:val="24"/>
  </w:num>
  <w:num w:numId="5">
    <w:abstractNumId w:val="2"/>
  </w:num>
  <w:num w:numId="6">
    <w:abstractNumId w:val="105"/>
  </w:num>
  <w:num w:numId="7">
    <w:abstractNumId w:val="32"/>
  </w:num>
  <w:num w:numId="8">
    <w:abstractNumId w:val="10"/>
  </w:num>
  <w:num w:numId="9">
    <w:abstractNumId w:val="140"/>
  </w:num>
  <w:num w:numId="10">
    <w:abstractNumId w:val="152"/>
  </w:num>
  <w:num w:numId="11">
    <w:abstractNumId w:val="51"/>
  </w:num>
  <w:num w:numId="12">
    <w:abstractNumId w:val="83"/>
  </w:num>
  <w:num w:numId="13">
    <w:abstractNumId w:val="66"/>
  </w:num>
  <w:num w:numId="14">
    <w:abstractNumId w:val="33"/>
  </w:num>
  <w:num w:numId="15">
    <w:abstractNumId w:val="147"/>
  </w:num>
  <w:num w:numId="16">
    <w:abstractNumId w:val="99"/>
  </w:num>
  <w:num w:numId="17">
    <w:abstractNumId w:val="11"/>
  </w:num>
  <w:num w:numId="18">
    <w:abstractNumId w:val="116"/>
  </w:num>
  <w:num w:numId="19">
    <w:abstractNumId w:val="91"/>
  </w:num>
  <w:num w:numId="20">
    <w:abstractNumId w:val="9"/>
  </w:num>
  <w:num w:numId="21">
    <w:abstractNumId w:val="97"/>
  </w:num>
  <w:num w:numId="22">
    <w:abstractNumId w:val="153"/>
  </w:num>
  <w:num w:numId="23">
    <w:abstractNumId w:val="117"/>
  </w:num>
  <w:num w:numId="24">
    <w:abstractNumId w:val="98"/>
  </w:num>
  <w:num w:numId="25">
    <w:abstractNumId w:val="150"/>
  </w:num>
  <w:num w:numId="26">
    <w:abstractNumId w:val="121"/>
  </w:num>
  <w:num w:numId="27">
    <w:abstractNumId w:val="30"/>
  </w:num>
  <w:num w:numId="28">
    <w:abstractNumId w:val="19"/>
  </w:num>
  <w:num w:numId="29">
    <w:abstractNumId w:val="49"/>
  </w:num>
  <w:num w:numId="30">
    <w:abstractNumId w:val="0"/>
  </w:num>
  <w:num w:numId="31">
    <w:abstractNumId w:val="25"/>
  </w:num>
  <w:num w:numId="32">
    <w:abstractNumId w:val="135"/>
  </w:num>
  <w:num w:numId="33">
    <w:abstractNumId w:val="142"/>
  </w:num>
  <w:num w:numId="34">
    <w:abstractNumId w:val="80"/>
  </w:num>
  <w:num w:numId="35">
    <w:abstractNumId w:val="5"/>
  </w:num>
  <w:num w:numId="36">
    <w:abstractNumId w:val="100"/>
  </w:num>
  <w:num w:numId="37">
    <w:abstractNumId w:val="94"/>
  </w:num>
  <w:num w:numId="38">
    <w:abstractNumId w:val="47"/>
  </w:num>
  <w:num w:numId="39">
    <w:abstractNumId w:val="128"/>
  </w:num>
  <w:num w:numId="40">
    <w:abstractNumId w:val="61"/>
  </w:num>
  <w:num w:numId="41">
    <w:abstractNumId w:val="52"/>
  </w:num>
  <w:num w:numId="42">
    <w:abstractNumId w:val="154"/>
  </w:num>
  <w:num w:numId="43">
    <w:abstractNumId w:val="27"/>
  </w:num>
  <w:num w:numId="44">
    <w:abstractNumId w:val="114"/>
  </w:num>
  <w:num w:numId="45">
    <w:abstractNumId w:val="125"/>
  </w:num>
  <w:num w:numId="46">
    <w:abstractNumId w:val="36"/>
  </w:num>
  <w:num w:numId="47">
    <w:abstractNumId w:val="21"/>
  </w:num>
  <w:num w:numId="48">
    <w:abstractNumId w:val="39"/>
  </w:num>
  <w:num w:numId="49">
    <w:abstractNumId w:val="89"/>
  </w:num>
  <w:num w:numId="50">
    <w:abstractNumId w:val="53"/>
  </w:num>
  <w:num w:numId="51">
    <w:abstractNumId w:val="48"/>
  </w:num>
  <w:num w:numId="52">
    <w:abstractNumId w:val="124"/>
  </w:num>
  <w:num w:numId="53">
    <w:abstractNumId w:val="123"/>
  </w:num>
  <w:num w:numId="54">
    <w:abstractNumId w:val="1"/>
  </w:num>
  <w:num w:numId="55">
    <w:abstractNumId w:val="81"/>
  </w:num>
  <w:num w:numId="56">
    <w:abstractNumId w:val="120"/>
  </w:num>
  <w:num w:numId="57">
    <w:abstractNumId w:val="35"/>
  </w:num>
  <w:num w:numId="58">
    <w:abstractNumId w:val="111"/>
  </w:num>
  <w:num w:numId="59">
    <w:abstractNumId w:val="31"/>
  </w:num>
  <w:num w:numId="60">
    <w:abstractNumId w:val="101"/>
  </w:num>
  <w:num w:numId="61">
    <w:abstractNumId w:val="57"/>
  </w:num>
  <w:num w:numId="62">
    <w:abstractNumId w:val="134"/>
  </w:num>
  <w:num w:numId="63">
    <w:abstractNumId w:val="34"/>
  </w:num>
  <w:num w:numId="64">
    <w:abstractNumId w:val="23"/>
  </w:num>
  <w:num w:numId="65">
    <w:abstractNumId w:val="88"/>
  </w:num>
  <w:num w:numId="66">
    <w:abstractNumId w:val="129"/>
  </w:num>
  <w:num w:numId="67">
    <w:abstractNumId w:val="41"/>
  </w:num>
  <w:num w:numId="68">
    <w:abstractNumId w:val="87"/>
  </w:num>
  <w:num w:numId="69">
    <w:abstractNumId w:val="72"/>
  </w:num>
  <w:num w:numId="70">
    <w:abstractNumId w:val="139"/>
  </w:num>
  <w:num w:numId="71">
    <w:abstractNumId w:val="28"/>
  </w:num>
  <w:num w:numId="72">
    <w:abstractNumId w:val="131"/>
  </w:num>
  <w:num w:numId="73">
    <w:abstractNumId w:val="69"/>
  </w:num>
  <w:num w:numId="74">
    <w:abstractNumId w:val="85"/>
  </w:num>
  <w:num w:numId="75">
    <w:abstractNumId w:val="149"/>
  </w:num>
  <w:num w:numId="76">
    <w:abstractNumId w:val="90"/>
  </w:num>
  <w:num w:numId="77">
    <w:abstractNumId w:val="46"/>
  </w:num>
  <w:num w:numId="78">
    <w:abstractNumId w:val="110"/>
  </w:num>
  <w:num w:numId="79">
    <w:abstractNumId w:val="107"/>
  </w:num>
  <w:num w:numId="80">
    <w:abstractNumId w:val="151"/>
  </w:num>
  <w:num w:numId="81">
    <w:abstractNumId w:val="145"/>
  </w:num>
  <w:num w:numId="82">
    <w:abstractNumId w:val="68"/>
  </w:num>
  <w:num w:numId="83">
    <w:abstractNumId w:val="3"/>
  </w:num>
  <w:num w:numId="84">
    <w:abstractNumId w:val="93"/>
  </w:num>
  <w:num w:numId="85">
    <w:abstractNumId w:val="26"/>
  </w:num>
  <w:num w:numId="86">
    <w:abstractNumId w:val="77"/>
  </w:num>
  <w:num w:numId="87">
    <w:abstractNumId w:val="78"/>
  </w:num>
  <w:num w:numId="88">
    <w:abstractNumId w:val="62"/>
  </w:num>
  <w:num w:numId="89">
    <w:abstractNumId w:val="54"/>
  </w:num>
  <w:num w:numId="90">
    <w:abstractNumId w:val="37"/>
  </w:num>
  <w:num w:numId="91">
    <w:abstractNumId w:val="109"/>
  </w:num>
  <w:num w:numId="92">
    <w:abstractNumId w:val="79"/>
  </w:num>
  <w:num w:numId="93">
    <w:abstractNumId w:val="40"/>
  </w:num>
  <w:num w:numId="94">
    <w:abstractNumId w:val="8"/>
  </w:num>
  <w:num w:numId="95">
    <w:abstractNumId w:val="29"/>
  </w:num>
  <w:num w:numId="96">
    <w:abstractNumId w:val="102"/>
  </w:num>
  <w:num w:numId="97">
    <w:abstractNumId w:val="84"/>
  </w:num>
  <w:num w:numId="98">
    <w:abstractNumId w:val="44"/>
  </w:num>
  <w:num w:numId="99">
    <w:abstractNumId w:val="22"/>
  </w:num>
  <w:num w:numId="100">
    <w:abstractNumId w:val="42"/>
  </w:num>
  <w:num w:numId="101">
    <w:abstractNumId w:val="118"/>
  </w:num>
  <w:num w:numId="102">
    <w:abstractNumId w:val="6"/>
  </w:num>
  <w:num w:numId="103">
    <w:abstractNumId w:val="106"/>
  </w:num>
  <w:num w:numId="104">
    <w:abstractNumId w:val="119"/>
  </w:num>
  <w:num w:numId="105">
    <w:abstractNumId w:val="95"/>
  </w:num>
  <w:num w:numId="106">
    <w:abstractNumId w:val="113"/>
  </w:num>
  <w:num w:numId="107">
    <w:abstractNumId w:val="122"/>
  </w:num>
  <w:num w:numId="108">
    <w:abstractNumId w:val="13"/>
  </w:num>
  <w:num w:numId="109">
    <w:abstractNumId w:val="136"/>
  </w:num>
  <w:num w:numId="110">
    <w:abstractNumId w:val="14"/>
  </w:num>
  <w:num w:numId="111">
    <w:abstractNumId w:val="63"/>
  </w:num>
  <w:num w:numId="112">
    <w:abstractNumId w:val="156"/>
  </w:num>
  <w:num w:numId="113">
    <w:abstractNumId w:val="96"/>
  </w:num>
  <w:num w:numId="114">
    <w:abstractNumId w:val="60"/>
  </w:num>
  <w:num w:numId="115">
    <w:abstractNumId w:val="143"/>
  </w:num>
  <w:num w:numId="116">
    <w:abstractNumId w:val="16"/>
  </w:num>
  <w:num w:numId="117">
    <w:abstractNumId w:val="115"/>
  </w:num>
  <w:num w:numId="118">
    <w:abstractNumId w:val="132"/>
  </w:num>
  <w:num w:numId="119">
    <w:abstractNumId w:val="71"/>
  </w:num>
  <w:num w:numId="120">
    <w:abstractNumId w:val="137"/>
  </w:num>
  <w:num w:numId="121">
    <w:abstractNumId w:val="146"/>
  </w:num>
  <w:num w:numId="122">
    <w:abstractNumId w:val="12"/>
  </w:num>
  <w:num w:numId="123">
    <w:abstractNumId w:val="15"/>
  </w:num>
  <w:num w:numId="124">
    <w:abstractNumId w:val="7"/>
  </w:num>
  <w:num w:numId="125">
    <w:abstractNumId w:val="59"/>
  </w:num>
  <w:num w:numId="126">
    <w:abstractNumId w:val="18"/>
  </w:num>
  <w:num w:numId="127">
    <w:abstractNumId w:val="75"/>
  </w:num>
  <w:num w:numId="128">
    <w:abstractNumId w:val="126"/>
  </w:num>
  <w:num w:numId="129">
    <w:abstractNumId w:val="92"/>
  </w:num>
  <w:num w:numId="130">
    <w:abstractNumId w:val="127"/>
  </w:num>
  <w:num w:numId="131">
    <w:abstractNumId w:val="58"/>
  </w:num>
  <w:num w:numId="132">
    <w:abstractNumId w:val="64"/>
  </w:num>
  <w:num w:numId="133">
    <w:abstractNumId w:val="82"/>
  </w:num>
  <w:num w:numId="134">
    <w:abstractNumId w:val="17"/>
  </w:num>
  <w:num w:numId="135">
    <w:abstractNumId w:val="56"/>
  </w:num>
  <w:num w:numId="136">
    <w:abstractNumId w:val="103"/>
  </w:num>
  <w:num w:numId="137">
    <w:abstractNumId w:val="133"/>
  </w:num>
  <w:num w:numId="138">
    <w:abstractNumId w:val="45"/>
  </w:num>
  <w:num w:numId="139">
    <w:abstractNumId w:val="130"/>
  </w:num>
  <w:num w:numId="140">
    <w:abstractNumId w:val="104"/>
  </w:num>
  <w:num w:numId="141">
    <w:abstractNumId w:val="86"/>
  </w:num>
  <w:num w:numId="142">
    <w:abstractNumId w:val="67"/>
  </w:num>
  <w:num w:numId="143">
    <w:abstractNumId w:val="148"/>
  </w:num>
  <w:num w:numId="144">
    <w:abstractNumId w:val="50"/>
  </w:num>
  <w:num w:numId="145">
    <w:abstractNumId w:val="76"/>
  </w:num>
  <w:num w:numId="146">
    <w:abstractNumId w:val="141"/>
  </w:num>
  <w:num w:numId="147">
    <w:abstractNumId w:val="138"/>
  </w:num>
  <w:num w:numId="148">
    <w:abstractNumId w:val="108"/>
  </w:num>
  <w:num w:numId="149">
    <w:abstractNumId w:val="55"/>
  </w:num>
  <w:num w:numId="150">
    <w:abstractNumId w:val="38"/>
  </w:num>
  <w:num w:numId="151">
    <w:abstractNumId w:val="144"/>
  </w:num>
  <w:num w:numId="152">
    <w:abstractNumId w:val="43"/>
  </w:num>
  <w:num w:numId="153">
    <w:abstractNumId w:val="73"/>
  </w:num>
  <w:num w:numId="154">
    <w:abstractNumId w:val="74"/>
  </w:num>
  <w:num w:numId="155">
    <w:abstractNumId w:val="70"/>
  </w:num>
  <w:num w:numId="156">
    <w:abstractNumId w:val="155"/>
  </w:num>
  <w:num w:numId="157">
    <w:abstractNumId w:val="65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5D5"/>
    <w:rsid w:val="00050A48"/>
    <w:rsid w:val="00131575"/>
    <w:rsid w:val="001C7AC7"/>
    <w:rsid w:val="00525C89"/>
    <w:rsid w:val="006B647D"/>
    <w:rsid w:val="00722857"/>
    <w:rsid w:val="008B7447"/>
    <w:rsid w:val="00B26C9D"/>
    <w:rsid w:val="00BF56BD"/>
    <w:rsid w:val="00CD3CA9"/>
    <w:rsid w:val="00D115D5"/>
    <w:rsid w:val="00DC68BF"/>
    <w:rsid w:val="00DF6EF0"/>
    <w:rsid w:val="00E01A8E"/>
    <w:rsid w:val="00E10377"/>
    <w:rsid w:val="00E14785"/>
    <w:rsid w:val="00E6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7DB1F-18BB-466D-80C0-99A1DB73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1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115D5"/>
  </w:style>
  <w:style w:type="paragraph" w:customStyle="1" w:styleId="c7">
    <w:name w:val="c7"/>
    <w:basedOn w:val="a"/>
    <w:rsid w:val="00D1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D1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D115D5"/>
  </w:style>
  <w:style w:type="paragraph" w:customStyle="1" w:styleId="c15">
    <w:name w:val="c15"/>
    <w:basedOn w:val="a"/>
    <w:rsid w:val="00D1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D115D5"/>
  </w:style>
  <w:style w:type="character" w:customStyle="1" w:styleId="c10">
    <w:name w:val="c10"/>
    <w:basedOn w:val="a0"/>
    <w:rsid w:val="00D115D5"/>
  </w:style>
  <w:style w:type="character" w:customStyle="1" w:styleId="c20">
    <w:name w:val="c20"/>
    <w:basedOn w:val="a0"/>
    <w:rsid w:val="00D115D5"/>
  </w:style>
  <w:style w:type="character" w:customStyle="1" w:styleId="c44">
    <w:name w:val="c44"/>
    <w:basedOn w:val="a0"/>
    <w:rsid w:val="00D115D5"/>
  </w:style>
  <w:style w:type="character" w:customStyle="1" w:styleId="c48">
    <w:name w:val="c48"/>
    <w:basedOn w:val="a0"/>
    <w:rsid w:val="00D115D5"/>
  </w:style>
  <w:style w:type="character" w:customStyle="1" w:styleId="c35">
    <w:name w:val="c35"/>
    <w:basedOn w:val="a0"/>
    <w:rsid w:val="00D115D5"/>
  </w:style>
  <w:style w:type="character" w:customStyle="1" w:styleId="c55">
    <w:name w:val="c55"/>
    <w:basedOn w:val="a0"/>
    <w:rsid w:val="00D115D5"/>
  </w:style>
  <w:style w:type="character" w:customStyle="1" w:styleId="c31">
    <w:name w:val="c31"/>
    <w:basedOn w:val="a0"/>
    <w:rsid w:val="00D115D5"/>
  </w:style>
  <w:style w:type="character" w:customStyle="1" w:styleId="c50">
    <w:name w:val="c50"/>
    <w:basedOn w:val="a0"/>
    <w:rsid w:val="00D115D5"/>
  </w:style>
  <w:style w:type="character" w:customStyle="1" w:styleId="c47">
    <w:name w:val="c47"/>
    <w:basedOn w:val="a0"/>
    <w:rsid w:val="00D115D5"/>
  </w:style>
  <w:style w:type="character" w:customStyle="1" w:styleId="c57">
    <w:name w:val="c57"/>
    <w:basedOn w:val="a0"/>
    <w:rsid w:val="00D115D5"/>
  </w:style>
  <w:style w:type="paragraph" w:styleId="a3">
    <w:name w:val="Body Text"/>
    <w:basedOn w:val="a"/>
    <w:link w:val="a4"/>
    <w:rsid w:val="00D115D5"/>
    <w:pPr>
      <w:spacing w:after="0" w:line="240" w:lineRule="auto"/>
      <w:ind w:right="-284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115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  <w:style w:type="paragraph" w:styleId="a5">
    <w:name w:val="List Paragraph"/>
    <w:basedOn w:val="a"/>
    <w:uiPriority w:val="34"/>
    <w:qFormat/>
    <w:rsid w:val="008B74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14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4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9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7C8E2-6F6D-416E-8333-622478E07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14</Pages>
  <Words>4199</Words>
  <Characters>23940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школа-интернат</cp:lastModifiedBy>
  <cp:revision>11</cp:revision>
  <cp:lastPrinted>2023-11-19T10:53:00Z</cp:lastPrinted>
  <dcterms:created xsi:type="dcterms:W3CDTF">2019-10-20T23:11:00Z</dcterms:created>
  <dcterms:modified xsi:type="dcterms:W3CDTF">2023-11-19T12:13:00Z</dcterms:modified>
</cp:coreProperties>
</file>